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425"/>
        <w:gridCol w:w="5203"/>
      </w:tblGrid>
      <w:tr w:rsidR="00EF4352" w:rsidRPr="00EF4352" w14:paraId="5A12FEB4" w14:textId="77777777" w:rsidTr="00EF435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3B2" w14:textId="77777777" w:rsidR="00EF4352" w:rsidRPr="00EF4352" w:rsidRDefault="00EF4352" w:rsidP="00EF4352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7D7A5B71" w14:textId="2D70789B" w:rsidR="00EF4352" w:rsidRPr="00EF4352" w:rsidRDefault="00EF4352" w:rsidP="00EF4352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A.S. 20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="005205D7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-2</w:t>
            </w:r>
            <w:r w:rsidR="005205D7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</w:tr>
      <w:tr w:rsidR="00EF4352" w:rsidRPr="008D30EE" w14:paraId="0CD245FB" w14:textId="77777777" w:rsidTr="00EF435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496" w14:textId="3A0D514B" w:rsidR="00EF4352" w:rsidRDefault="00EF4352" w:rsidP="00EF435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TITOLO DEL MODULO/ARGOMENTO:</w:t>
            </w:r>
          </w:p>
          <w:p w14:paraId="2BF46EE2" w14:textId="5B4E9643" w:rsidR="008D30EE" w:rsidRPr="008D30EE" w:rsidRDefault="008D30EE" w:rsidP="00EF4352">
            <w:pP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lang w:val="en-US"/>
              </w:rPr>
              <w:t>Electromagnetic waves and the electromagnetic spectrum</w:t>
            </w:r>
          </w:p>
          <w:p w14:paraId="219C8620" w14:textId="2503BF2D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sz w:val="28"/>
                <w:szCs w:val="28"/>
                <w:lang w:val="en-US"/>
              </w:rPr>
            </w:pPr>
          </w:p>
        </w:tc>
      </w:tr>
      <w:tr w:rsidR="00EF4352" w:rsidRPr="00EF4352" w14:paraId="74EA7080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652E" w14:textId="548AA59F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PLESSO</w:t>
            </w: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7BFD" w14:textId="68A90D4C" w:rsidR="00EF4352" w:rsidRPr="00EF4352" w:rsidRDefault="008D30EE" w:rsidP="00EF435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Liceo Scienze Applicate </w:t>
            </w:r>
          </w:p>
        </w:tc>
      </w:tr>
      <w:tr w:rsidR="00EF4352" w:rsidRPr="00EF4352" w14:paraId="79B61344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54D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CE8" w14:textId="342A7082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TeXGyreTermes-Regular" w:eastAsia="Calibri" w:hAnsi="TeXGyreTermes-Regular" w:cs="TeXGyreTermes-Regular"/>
              </w:rPr>
              <w:t>CLASSE</w:t>
            </w:r>
            <w:r w:rsidR="008D30EE">
              <w:rPr>
                <w:rFonts w:ascii="TeXGyreTermes-Regular" w:eastAsia="Calibri" w:hAnsi="TeXGyreTermes-Regular" w:cs="TeXGyreTermes-Regular"/>
              </w:rPr>
              <w:t xml:space="preserve"> V</w:t>
            </w:r>
            <w:r w:rsidRPr="00EF4352">
              <w:rPr>
                <w:rFonts w:ascii="TeXGyreTermes-Regular" w:eastAsia="Calibri" w:hAnsi="TeXGyreTermes-Regular" w:cs="TeXGyreTermes-Regular"/>
              </w:rPr>
              <w:t xml:space="preserve"> </w:t>
            </w:r>
            <w:r>
              <w:rPr>
                <w:rFonts w:ascii="TeXGyreTermes-Regular" w:eastAsia="Calibri" w:hAnsi="TeXGyreTermes-Regular" w:cs="TeXGyreTermes-Regular"/>
              </w:rPr>
              <w:t xml:space="preserve">   </w:t>
            </w:r>
            <w:r w:rsidRPr="00EF4352">
              <w:rPr>
                <w:rFonts w:ascii="TeXGyreTermes-Regular" w:eastAsia="Calibri" w:hAnsi="TeXGyreTermes-Regular" w:cs="TeXGyreTermes-Regular"/>
                <w:bCs/>
              </w:rPr>
              <w:t>Sez.</w:t>
            </w: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  <w:r w:rsidR="008D30EE">
              <w:rPr>
                <w:rFonts w:ascii="TeXGyreTermes-Regular" w:eastAsia="Calibri" w:hAnsi="TeXGyreTermes-Regular" w:cs="TeXGyreTermes-Regular"/>
                <w:b/>
              </w:rPr>
              <w:t xml:space="preserve">   E</w:t>
            </w:r>
          </w:p>
        </w:tc>
      </w:tr>
      <w:tr w:rsidR="00EF4352" w:rsidRPr="00EF4352" w14:paraId="0D04FD5B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060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9A4" w14:textId="103AC6C7" w:rsidR="00EF4352" w:rsidRPr="00EF4352" w:rsidRDefault="00EF4352" w:rsidP="00EF4352">
            <w:pPr>
              <w:rPr>
                <w:rFonts w:ascii="Calibri" w:hAnsi="Calibri" w:cs="Calibri"/>
                <w:b/>
                <w:color w:val="000000"/>
              </w:rPr>
            </w:pPr>
            <w:r w:rsidRPr="00EF4352">
              <w:rPr>
                <w:rFonts w:ascii="Calibri" w:hAnsi="Calibri" w:cs="Calibri"/>
                <w:b/>
                <w:color w:val="000000"/>
              </w:rPr>
              <w:t xml:space="preserve">Lingua Inglese: </w:t>
            </w:r>
            <w:r w:rsidRPr="00EF4352">
              <w:rPr>
                <w:rFonts w:ascii="Calibri" w:hAnsi="Calibri" w:cs="Calibri"/>
                <w:color w:val="000000"/>
              </w:rPr>
              <w:t>Prof.</w:t>
            </w:r>
            <w:r w:rsidR="008D30EE">
              <w:rPr>
                <w:rFonts w:ascii="Calibri" w:hAnsi="Calibri" w:cs="Calibri"/>
                <w:color w:val="000000"/>
              </w:rPr>
              <w:t>ssa Manes Costantina</w:t>
            </w:r>
            <w:r w:rsidRPr="00EF4352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4548983C" w14:textId="0DE8D05C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EF4352">
              <w:rPr>
                <w:rFonts w:ascii="Calibri" w:hAnsi="Calibri" w:cs="Calibri"/>
                <w:color w:val="000000"/>
              </w:rPr>
              <w:t>Prof.</w:t>
            </w:r>
            <w:r w:rsidR="008D30EE">
              <w:rPr>
                <w:rFonts w:ascii="Calibri" w:hAnsi="Calibri" w:cs="Calibri"/>
                <w:color w:val="000000"/>
              </w:rPr>
              <w:t>ssa Manes Ermelinda</w:t>
            </w:r>
            <w:r w:rsidRPr="00EF4352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EF4352" w:rsidRPr="00EF4352" w14:paraId="075361BE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172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3D89" w14:textId="500E2B56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 xml:space="preserve">Ore: </w:t>
            </w:r>
            <w:r w:rsidR="008D30EE">
              <w:rPr>
                <w:rFonts w:ascii="Calibri" w:eastAsia="Calibri" w:hAnsi="Calibri"/>
              </w:rPr>
              <w:t xml:space="preserve">4 </w:t>
            </w:r>
          </w:p>
          <w:p w14:paraId="6E1A704E" w14:textId="39924BC0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 xml:space="preserve">Periodo: </w:t>
            </w:r>
            <w:proofErr w:type="gramStart"/>
            <w:r w:rsidR="008D30EE">
              <w:rPr>
                <w:rFonts w:ascii="Calibri" w:eastAsia="Calibri" w:hAnsi="Calibri"/>
              </w:rPr>
              <w:t>Maggio</w:t>
            </w:r>
            <w:proofErr w:type="gramEnd"/>
          </w:p>
        </w:tc>
      </w:tr>
      <w:tr w:rsidR="00EF4352" w:rsidRPr="00EF4352" w14:paraId="4B035B6E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DD0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959" w14:textId="34A4DEE0" w:rsidR="00EF4352" w:rsidRPr="00EF4352" w:rsidRDefault="008D30EE" w:rsidP="00EF4352">
            <w:pPr>
              <w:spacing w:before="6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Erano state programmate 6 ore ma se ne sono svolte 4 perché si è deciso di fare una verifica scritta, concordata con la docente di lingue, invece delle verifiche orali.</w:t>
            </w:r>
          </w:p>
        </w:tc>
      </w:tr>
      <w:tr w:rsidR="00EF4352" w:rsidRPr="00EF4352" w14:paraId="3ACBDB1A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B78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2A3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EF4352" w:rsidRPr="008D30EE" w14:paraId="19ACB340" w14:textId="77777777" w:rsidTr="00EF4352">
        <w:trPr>
          <w:trHeight w:val="2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DA7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CBAD" w14:textId="77777777" w:rsidR="008D30EE" w:rsidRPr="008D30EE" w:rsidRDefault="008D30EE" w:rsidP="008D30EE">
            <w:pPr>
              <w:pStyle w:val="Paragrafoelenco"/>
              <w:numPr>
                <w:ilvl w:val="0"/>
                <w:numId w:val="30"/>
              </w:numPr>
              <w:ind w:left="289"/>
              <w:rPr>
                <w:rFonts w:ascii="Calibri" w:eastAsia="Calibri" w:hAnsi="Calibri"/>
                <w:i/>
              </w:rPr>
            </w:pPr>
            <w:r w:rsidRPr="008D30EE">
              <w:rPr>
                <w:rFonts w:ascii="Calibri" w:eastAsia="Calibri" w:hAnsi="Calibri"/>
                <w:iCs/>
              </w:rPr>
              <w:t>Borracci S., Carbone A.,</w:t>
            </w:r>
            <w:r w:rsidRPr="008D30EE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8D30EE">
              <w:rPr>
                <w:rFonts w:ascii="Calibri" w:eastAsia="Calibri" w:hAnsi="Calibri"/>
                <w:i/>
              </w:rPr>
              <w:t>Physics</w:t>
            </w:r>
            <w:proofErr w:type="spellEnd"/>
            <w:r w:rsidRPr="008D30EE">
              <w:rPr>
                <w:rFonts w:ascii="Calibri" w:eastAsia="Calibri" w:hAnsi="Calibri"/>
                <w:i/>
              </w:rPr>
              <w:t xml:space="preserve">, </w:t>
            </w:r>
            <w:r w:rsidRPr="008D30EE">
              <w:rPr>
                <w:rFonts w:ascii="Calibri" w:eastAsia="Calibri" w:hAnsi="Calibri"/>
                <w:iCs/>
              </w:rPr>
              <w:t>Zanichelli</w:t>
            </w:r>
            <w:r w:rsidRPr="008D30EE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8D30EE">
              <w:rPr>
                <w:rFonts w:ascii="Calibri" w:eastAsia="Calibri" w:hAnsi="Calibri"/>
                <w:iCs/>
              </w:rPr>
              <w:t>vol</w:t>
            </w:r>
            <w:proofErr w:type="spellEnd"/>
            <w:r w:rsidRPr="008D30EE">
              <w:rPr>
                <w:rFonts w:ascii="Calibri" w:eastAsia="Calibri" w:hAnsi="Calibri"/>
                <w:iCs/>
              </w:rPr>
              <w:t xml:space="preserve"> 3</w:t>
            </w:r>
            <w:r w:rsidRPr="008D30EE">
              <w:rPr>
                <w:rFonts w:ascii="Calibri" w:eastAsia="Calibri" w:hAnsi="Calibri"/>
                <w:i/>
              </w:rPr>
              <w:t xml:space="preserve"> </w:t>
            </w:r>
          </w:p>
          <w:p w14:paraId="4C8F6372" w14:textId="77777777" w:rsidR="008D30EE" w:rsidRPr="00B73ADB" w:rsidRDefault="008D30EE" w:rsidP="008D30EE">
            <w:pPr>
              <w:pStyle w:val="Titolo1"/>
              <w:numPr>
                <w:ilvl w:val="0"/>
                <w:numId w:val="30"/>
              </w:numPr>
              <w:ind w:left="289"/>
              <w:outlineLvl w:val="0"/>
              <w:rPr>
                <w:lang w:val="en-US"/>
              </w:rPr>
            </w:pPr>
            <w:r w:rsidRPr="00B73ADB">
              <w:rPr>
                <w:rFonts w:ascii="Calibri" w:eastAsia="Calibri" w:hAnsi="Calibri"/>
                <w:lang w:val="en-US"/>
              </w:rPr>
              <w:t xml:space="preserve">Khan Academy </w:t>
            </w:r>
            <w:r>
              <w:rPr>
                <w:rFonts w:ascii="Calibri" w:eastAsia="Calibri" w:hAnsi="Calibri"/>
                <w:lang w:val="en-US"/>
              </w:rPr>
              <w:br/>
            </w:r>
            <w:hyperlink r:id="rId8" w:history="1">
              <w:r w:rsidRPr="00B73ADB">
                <w:rPr>
                  <w:rStyle w:val="Collegamentoipertestuale"/>
                  <w:lang w:val="en-US"/>
                </w:rPr>
                <w:t>Electromagnetic waves and the electromagnetic spectrum</w:t>
              </w:r>
            </w:hyperlink>
          </w:p>
          <w:p w14:paraId="117A3E17" w14:textId="33E6DDB6" w:rsidR="00EF4352" w:rsidRPr="00EF4352" w:rsidRDefault="008D30EE" w:rsidP="008D30EE">
            <w:pPr>
              <w:keepNext/>
              <w:ind w:left="289"/>
              <w:outlineLvl w:val="0"/>
              <w:rPr>
                <w:b/>
                <w:sz w:val="22"/>
                <w:szCs w:val="20"/>
                <w:lang w:val="en-US"/>
              </w:rPr>
            </w:pPr>
            <w:r w:rsidRPr="00886947">
              <w:rPr>
                <w:rFonts w:ascii="Calibri" w:eastAsia="Calibri" w:hAnsi="Calibri"/>
                <w:lang w:val="en-US"/>
              </w:rPr>
              <w:t xml:space="preserve">Nasa </w:t>
            </w:r>
            <w:r>
              <w:rPr>
                <w:rFonts w:ascii="Calibri" w:eastAsia="Calibri" w:hAnsi="Calibri"/>
                <w:lang w:val="en-US"/>
              </w:rPr>
              <w:t>S</w:t>
            </w:r>
            <w:r w:rsidRPr="00886947">
              <w:rPr>
                <w:rFonts w:ascii="Calibri" w:eastAsia="Calibri" w:hAnsi="Calibri"/>
                <w:lang w:val="en-US"/>
              </w:rPr>
              <w:t>cience</w:t>
            </w:r>
            <w:r>
              <w:rPr>
                <w:rFonts w:ascii="Calibri" w:eastAsia="Calibri" w:hAnsi="Calibri"/>
                <w:lang w:val="en-US"/>
              </w:rPr>
              <w:br/>
            </w:r>
            <w:hyperlink r:id="rId9" w:history="1">
              <w:r w:rsidRPr="00886947">
                <w:rPr>
                  <w:rStyle w:val="Collegamentoipertestuale"/>
                  <w:lang w:val="en-US"/>
                </w:rPr>
                <w:t>The Electromagnetic Spectrum</w:t>
              </w:r>
            </w:hyperlink>
          </w:p>
        </w:tc>
      </w:tr>
      <w:tr w:rsidR="00EF4352" w:rsidRPr="00EF4352" w14:paraId="1FDD02D6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F40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B49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EF4352" w:rsidRPr="00EF4352" w14:paraId="02429962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432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4CE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EF4352" w:rsidRPr="00EF4352" w14:paraId="49AD46FF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F036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lastRenderedPageBreak/>
              <w:t>GRADO DI INTERESSE E PARTECIPAZIONE DA PARTE DEGLI ALUNNI /RISULTATI CONSEGUITI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B5B" w14:textId="53413C5A" w:rsidR="008D30EE" w:rsidRDefault="008D30EE" w:rsidP="008D30EE">
            <w:pPr>
              <w:rPr>
                <w:rFonts w:ascii="Calibri" w:eastAsia="Calibri" w:hAnsi="Calibri" w:cs="Calibri"/>
              </w:rPr>
            </w:pPr>
            <w:r w:rsidRPr="00E00A65">
              <w:rPr>
                <w:rFonts w:ascii="Calibri" w:eastAsia="Calibri" w:hAnsi="Calibri" w:cs="Calibri"/>
              </w:rPr>
              <w:t xml:space="preserve">Gli studenti hanno risposto bene alle attività </w:t>
            </w:r>
            <w:r>
              <w:rPr>
                <w:rFonts w:ascii="Calibri" w:eastAsia="Calibri" w:hAnsi="Calibri" w:cs="Calibri"/>
              </w:rPr>
              <w:t>svolte</w:t>
            </w:r>
            <w:r w:rsidRPr="00E00A65">
              <w:rPr>
                <w:rFonts w:ascii="Calibri" w:eastAsia="Calibri" w:hAnsi="Calibri" w:cs="Calibri"/>
              </w:rPr>
              <w:t xml:space="preserve">. </w:t>
            </w:r>
          </w:p>
          <w:p w14:paraId="195AC110" w14:textId="37E7FACF" w:rsidR="00EF4352" w:rsidRPr="00EF4352" w:rsidRDefault="008D30EE" w:rsidP="008D30EE">
            <w:pPr>
              <w:rPr>
                <w:rFonts w:ascii="Calibri" w:eastAsia="Calibri" w:hAnsi="Calibri"/>
                <w:i/>
              </w:rPr>
            </w:pPr>
            <w:r w:rsidRPr="00E00A65">
              <w:rPr>
                <w:rFonts w:ascii="Calibri" w:eastAsia="Calibri" w:hAnsi="Calibri" w:cs="Calibri"/>
              </w:rPr>
              <w:t>Le esercitazioni proposte (</w:t>
            </w:r>
            <w:proofErr w:type="spellStart"/>
            <w:r w:rsidRPr="00E00A65">
              <w:rPr>
                <w:rFonts w:ascii="Calibri" w:eastAsia="Calibri" w:hAnsi="Calibri"/>
              </w:rPr>
              <w:t>q</w:t>
            </w:r>
            <w:r w:rsidRPr="00E00A65">
              <w:rPr>
                <w:rFonts w:ascii="Calibri" w:eastAsia="Calibri" w:hAnsi="Calibri"/>
                <w:iCs/>
              </w:rPr>
              <w:t>uestions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and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answers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,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language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practice e reading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comprehension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) </w:t>
            </w:r>
            <w:r w:rsidRPr="00E00A65">
              <w:rPr>
                <w:rFonts w:ascii="Calibri" w:eastAsia="Calibri" w:hAnsi="Calibri" w:cs="Calibri"/>
              </w:rPr>
              <w:t>sono state svolte senza difficoltà.</w:t>
            </w:r>
          </w:p>
        </w:tc>
      </w:tr>
      <w:tr w:rsidR="00EF4352" w:rsidRPr="00EF4352" w14:paraId="2F70F844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9B8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C99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EF4352" w:rsidRPr="00EF4352" w14:paraId="7D5ED7EA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0267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7A7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EF4352" w:rsidRPr="00EF4352" w14:paraId="3527BF99" w14:textId="77777777" w:rsidTr="00EF4352">
        <w:trPr>
          <w:trHeight w:val="13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954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5F3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>1) MATERIALE DIDATTICO:</w:t>
            </w:r>
          </w:p>
          <w:p w14:paraId="4315C4B2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>2) MATERIALE REALIZZATO DAI DOCENTI</w:t>
            </w:r>
          </w:p>
        </w:tc>
      </w:tr>
    </w:tbl>
    <w:p w14:paraId="26DF02F3" w14:textId="03B03FCE" w:rsidR="00E96F56" w:rsidRDefault="00E96F56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7F12A4D9" w14:textId="77777777" w:rsidR="00707319" w:rsidRPr="008D30EE" w:rsidRDefault="00707319" w:rsidP="00707319">
      <w:pPr>
        <w:ind w:left="7788"/>
      </w:pPr>
    </w:p>
    <w:p w14:paraId="2848884D" w14:textId="77777777" w:rsidR="00B21B01" w:rsidRDefault="00B21B01" w:rsidP="00707319">
      <w:pPr>
        <w:ind w:hanging="142"/>
      </w:pPr>
    </w:p>
    <w:p w14:paraId="36C15FFC" w14:textId="77777777" w:rsidR="00B21B01" w:rsidRDefault="00B21B01" w:rsidP="00707319">
      <w:pPr>
        <w:ind w:hanging="142"/>
      </w:pPr>
    </w:p>
    <w:p w14:paraId="225BAC40" w14:textId="77777777" w:rsidR="00B21B01" w:rsidRDefault="00B21B01" w:rsidP="00707319">
      <w:pPr>
        <w:ind w:hanging="142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588"/>
      </w:tblGrid>
      <w:tr w:rsidR="00707319" w14:paraId="549EFB0F" w14:textId="77777777" w:rsidTr="00EF4352">
        <w:trPr>
          <w:trHeight w:val="343"/>
          <w:jc w:val="center"/>
        </w:trPr>
        <w:tc>
          <w:tcPr>
            <w:tcW w:w="2050" w:type="dxa"/>
          </w:tcPr>
          <w:p w14:paraId="5831BE7B" w14:textId="77777777" w:rsidR="00707319" w:rsidRDefault="00707319" w:rsidP="00EF4352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</w:tcPr>
          <w:p w14:paraId="07654F47" w14:textId="77777777" w:rsidR="00707319" w:rsidRDefault="007073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21244FD" w14:textId="77777777" w:rsidR="00707319" w:rsidRDefault="00707319" w:rsidP="00707319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81286BC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08826C00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5E796118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6A1DBB7D" w14:textId="09A75763" w:rsidR="00E96F56" w:rsidRDefault="00E96F56" w:rsidP="00707319">
      <w:pPr>
        <w:pStyle w:val="Standard"/>
        <w:tabs>
          <w:tab w:val="center" w:pos="2268"/>
          <w:tab w:val="center" w:pos="7371"/>
        </w:tabs>
        <w:autoSpaceDE w:val="0"/>
        <w:rPr>
          <w:sz w:val="16"/>
          <w:szCs w:val="16"/>
        </w:rPr>
      </w:pPr>
      <w:r>
        <w:rPr>
          <w:iCs/>
          <w:sz w:val="44"/>
          <w:szCs w:val="44"/>
        </w:rPr>
        <w:tab/>
      </w:r>
      <w:r>
        <w:rPr>
          <w:iCs/>
          <w:sz w:val="44"/>
          <w:szCs w:val="44"/>
        </w:rPr>
        <w:tab/>
      </w:r>
    </w:p>
    <w:p w14:paraId="4E522684" w14:textId="77777777" w:rsidR="00E96F56" w:rsidRPr="00E96F56" w:rsidRDefault="00E96F56" w:rsidP="004D3214">
      <w:pPr>
        <w:pStyle w:val="Standard"/>
        <w:tabs>
          <w:tab w:val="center" w:pos="2268"/>
          <w:tab w:val="center" w:pos="7371"/>
        </w:tabs>
        <w:autoSpaceDE w:val="0"/>
        <w:rPr>
          <w:i/>
        </w:rPr>
      </w:pPr>
    </w:p>
    <w:sectPr w:rsidR="00E96F56" w:rsidRPr="00E96F56" w:rsidSect="00E6295F">
      <w:headerReference w:type="default" r:id="rId10"/>
      <w:footerReference w:type="default" r:id="rId11"/>
      <w:pgSz w:w="11906" w:h="16838"/>
      <w:pgMar w:top="2552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719B" w14:textId="77777777" w:rsidR="00F4634F" w:rsidRDefault="00F4634F" w:rsidP="005445D7">
      <w:r>
        <w:separator/>
      </w:r>
    </w:p>
  </w:endnote>
  <w:endnote w:type="continuationSeparator" w:id="0">
    <w:p w14:paraId="18DDD79D" w14:textId="77777777" w:rsidR="00F4634F" w:rsidRDefault="00F4634F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ACA" w14:textId="77777777" w:rsidR="00223DF5" w:rsidRDefault="00001FDC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41723A4E" wp14:editId="56339BF3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9C6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3A67278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22647FDF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CDF2" w14:textId="77777777" w:rsidR="00223DF5" w:rsidRPr="000C3F07" w:rsidRDefault="00F4634F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DA1A53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13E4982E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4A3D07" w:rsidRPr="00E87FC4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</w:p>
                          <w:p w14:paraId="43AED954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25D44355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0547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7E7638E6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871D408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23A4E"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" filled="f" stroked="f">
                <v:textbox>
                  <w:txbxContent>
                    <w:p w14:paraId="14F29C6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3A67278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22647FDF" w14:textId="77777777"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" filled="f" stroked="f">
                <v:textbox style="mso-fit-shape-to-text:t">
                  <w:txbxContent>
                    <w:p w14:paraId="4C37CDF2" w14:textId="77777777" w:rsidR="00223DF5" w:rsidRPr="000C3F07" w:rsidRDefault="00F44D02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DA1A53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13E4982E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4A3D07" w:rsidRPr="00E87FC4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</w:p>
                    <w:p w14:paraId="43AED954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25D44355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" filled="f" stroked="f">
                <v:textbox>
                  <w:txbxContent>
                    <w:p w14:paraId="252B0547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7E7638E6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871D408" w14:textId="77777777"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</w:p>
  <w:p w14:paraId="56CE50F5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4049E38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036B4AC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DBDD44B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68628BA" w14:textId="77777777" w:rsidR="000C3F07" w:rsidRPr="000C3F07" w:rsidRDefault="000C3F07">
    <w:pPr>
      <w:pStyle w:val="Pidipa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D20A" w14:textId="77777777" w:rsidR="00F4634F" w:rsidRDefault="00F4634F" w:rsidP="005445D7">
      <w:r>
        <w:separator/>
      </w:r>
    </w:p>
  </w:footnote>
  <w:footnote w:type="continuationSeparator" w:id="0">
    <w:p w14:paraId="2581AA00" w14:textId="77777777" w:rsidR="00F4634F" w:rsidRDefault="00F4634F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C8217C" w:rsidRPr="00143845" w14:paraId="6423496B" w14:textId="77777777" w:rsidTr="00FA3827">
      <w:trPr>
        <w:trHeight w:val="1080"/>
      </w:trPr>
      <w:tc>
        <w:tcPr>
          <w:tcW w:w="4146" w:type="dxa"/>
        </w:tcPr>
        <w:p w14:paraId="121762B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6324A6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242762F1" wp14:editId="160B89C1">
                <wp:extent cx="2495550" cy="913006"/>
                <wp:effectExtent l="0" t="0" r="0" b="1905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5C9E3D" w14:textId="77777777" w:rsidR="00C8217C" w:rsidRPr="00143845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814" w:type="dxa"/>
        </w:tcPr>
        <w:p w14:paraId="662F880A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882C777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C2B0648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99CE121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2759B30" w14:textId="77777777" w:rsidR="00C8217C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53B05F31" wp14:editId="3040CFD7">
                <wp:extent cx="1390650" cy="558788"/>
                <wp:effectExtent l="0" t="0" r="0" b="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F3F01" w14:textId="77777777" w:rsidR="00C8217C" w:rsidRPr="00992AA0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DB0D68A" w14:textId="77777777" w:rsidR="00C8217C" w:rsidRPr="00143845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38C46D2E" w14:textId="77777777" w:rsidR="00DD5BA2" w:rsidRDefault="00DD5BA2" w:rsidP="00C8217C">
    <w:pPr>
      <w:pStyle w:val="Intestazione"/>
      <w:tabs>
        <w:tab w:val="clear" w:pos="9638"/>
        <w:tab w:val="right" w:pos="10348"/>
      </w:tabs>
      <w:spacing w:after="0"/>
      <w:rPr>
        <w:rFonts w:ascii="Arial Narrow" w:hAnsi="Arial Narrow"/>
        <w:noProof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3C34579"/>
    <w:multiLevelType w:val="hybridMultilevel"/>
    <w:tmpl w:val="7346D426"/>
    <w:lvl w:ilvl="0" w:tplc="41281C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5151F"/>
    <w:multiLevelType w:val="hybridMultilevel"/>
    <w:tmpl w:val="C7D4C14A"/>
    <w:lvl w:ilvl="0" w:tplc="ED9C04E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DA52EF"/>
    <w:multiLevelType w:val="hybridMultilevel"/>
    <w:tmpl w:val="D7660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033A"/>
    <w:multiLevelType w:val="hybridMultilevel"/>
    <w:tmpl w:val="7312E3FC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114F8"/>
    <w:multiLevelType w:val="hybridMultilevel"/>
    <w:tmpl w:val="A55EB5FC"/>
    <w:lvl w:ilvl="0" w:tplc="61A0A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A22DD"/>
    <w:multiLevelType w:val="hybridMultilevel"/>
    <w:tmpl w:val="5738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933B0"/>
    <w:multiLevelType w:val="hybridMultilevel"/>
    <w:tmpl w:val="3B98BB3A"/>
    <w:lvl w:ilvl="0" w:tplc="E4C05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9E30D2"/>
    <w:multiLevelType w:val="hybridMultilevel"/>
    <w:tmpl w:val="9ED84670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F08D0"/>
    <w:multiLevelType w:val="hybridMultilevel"/>
    <w:tmpl w:val="0C546196"/>
    <w:lvl w:ilvl="0" w:tplc="4AB45D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6C1C"/>
    <w:multiLevelType w:val="hybridMultilevel"/>
    <w:tmpl w:val="87A89718"/>
    <w:lvl w:ilvl="0" w:tplc="70643B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B4164"/>
    <w:multiLevelType w:val="hybridMultilevel"/>
    <w:tmpl w:val="14E027B2"/>
    <w:lvl w:ilvl="0" w:tplc="BB869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2334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687780">
    <w:abstractNumId w:val="2"/>
  </w:num>
  <w:num w:numId="3" w16cid:durableId="1413893841">
    <w:abstractNumId w:val="3"/>
  </w:num>
  <w:num w:numId="4" w16cid:durableId="390543402">
    <w:abstractNumId w:val="0"/>
  </w:num>
  <w:num w:numId="5" w16cid:durableId="217400927">
    <w:abstractNumId w:val="1"/>
    <w:lvlOverride w:ilvl="0">
      <w:startOverride w:val="1"/>
    </w:lvlOverride>
  </w:num>
  <w:num w:numId="6" w16cid:durableId="1668245803">
    <w:abstractNumId w:val="14"/>
  </w:num>
  <w:num w:numId="7" w16cid:durableId="2051149498">
    <w:abstractNumId w:val="11"/>
  </w:num>
  <w:num w:numId="8" w16cid:durableId="44791772">
    <w:abstractNumId w:val="15"/>
  </w:num>
  <w:num w:numId="9" w16cid:durableId="856231064">
    <w:abstractNumId w:val="10"/>
  </w:num>
  <w:num w:numId="10" w16cid:durableId="1488782471">
    <w:abstractNumId w:val="8"/>
  </w:num>
  <w:num w:numId="11" w16cid:durableId="2053530527">
    <w:abstractNumId w:val="1"/>
  </w:num>
  <w:num w:numId="12" w16cid:durableId="2089425119">
    <w:abstractNumId w:val="9"/>
  </w:num>
  <w:num w:numId="13" w16cid:durableId="736391952">
    <w:abstractNumId w:val="17"/>
  </w:num>
  <w:num w:numId="14" w16cid:durableId="2077699687">
    <w:abstractNumId w:val="23"/>
  </w:num>
  <w:num w:numId="15" w16cid:durableId="1970436607">
    <w:abstractNumId w:val="6"/>
  </w:num>
  <w:num w:numId="16" w16cid:durableId="19207098">
    <w:abstractNumId w:val="7"/>
  </w:num>
  <w:num w:numId="17" w16cid:durableId="18850966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347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0855843">
    <w:abstractNumId w:val="22"/>
  </w:num>
  <w:num w:numId="20" w16cid:durableId="437875612">
    <w:abstractNumId w:val="24"/>
  </w:num>
  <w:num w:numId="21" w16cid:durableId="926305814">
    <w:abstractNumId w:val="18"/>
  </w:num>
  <w:num w:numId="22" w16cid:durableId="46615088">
    <w:abstractNumId w:val="16"/>
  </w:num>
  <w:num w:numId="23" w16cid:durableId="181528930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70273693">
    <w:abstractNumId w:val="25"/>
  </w:num>
  <w:num w:numId="25" w16cid:durableId="1459370258">
    <w:abstractNumId w:val="26"/>
  </w:num>
  <w:num w:numId="26" w16cid:durableId="1544363978">
    <w:abstractNumId w:val="19"/>
  </w:num>
  <w:num w:numId="27" w16cid:durableId="1130316648">
    <w:abstractNumId w:val="4"/>
  </w:num>
  <w:num w:numId="28" w16cid:durableId="1556896187">
    <w:abstractNumId w:val="21"/>
  </w:num>
  <w:num w:numId="29" w16cid:durableId="1341198416">
    <w:abstractNumId w:val="27"/>
  </w:num>
  <w:num w:numId="30" w16cid:durableId="1481380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01FDC"/>
    <w:rsid w:val="00014DDC"/>
    <w:rsid w:val="0002190E"/>
    <w:rsid w:val="00023819"/>
    <w:rsid w:val="00025A7F"/>
    <w:rsid w:val="00027BD1"/>
    <w:rsid w:val="00030725"/>
    <w:rsid w:val="0003493A"/>
    <w:rsid w:val="000413E4"/>
    <w:rsid w:val="000476C3"/>
    <w:rsid w:val="000502A4"/>
    <w:rsid w:val="0005061A"/>
    <w:rsid w:val="00071DFA"/>
    <w:rsid w:val="00073DB7"/>
    <w:rsid w:val="00076C70"/>
    <w:rsid w:val="000808AA"/>
    <w:rsid w:val="000828C2"/>
    <w:rsid w:val="00083137"/>
    <w:rsid w:val="00084F1E"/>
    <w:rsid w:val="000B052A"/>
    <w:rsid w:val="000B4EE5"/>
    <w:rsid w:val="000C3F07"/>
    <w:rsid w:val="000C4EDF"/>
    <w:rsid w:val="000D0BB5"/>
    <w:rsid w:val="000D2605"/>
    <w:rsid w:val="000E2BEB"/>
    <w:rsid w:val="000E5A1B"/>
    <w:rsid w:val="000F4F12"/>
    <w:rsid w:val="000F7021"/>
    <w:rsid w:val="00106297"/>
    <w:rsid w:val="00112B90"/>
    <w:rsid w:val="00112EF5"/>
    <w:rsid w:val="0011514A"/>
    <w:rsid w:val="00130634"/>
    <w:rsid w:val="001334E3"/>
    <w:rsid w:val="001413D9"/>
    <w:rsid w:val="001419B8"/>
    <w:rsid w:val="00153147"/>
    <w:rsid w:val="001614FF"/>
    <w:rsid w:val="00162DAD"/>
    <w:rsid w:val="0016543A"/>
    <w:rsid w:val="0017119E"/>
    <w:rsid w:val="00185AD4"/>
    <w:rsid w:val="001C40E9"/>
    <w:rsid w:val="001D4A8B"/>
    <w:rsid w:val="001D7BFD"/>
    <w:rsid w:val="001E47F9"/>
    <w:rsid w:val="001E7E94"/>
    <w:rsid w:val="001F2365"/>
    <w:rsid w:val="001F5048"/>
    <w:rsid w:val="00207844"/>
    <w:rsid w:val="00213E2A"/>
    <w:rsid w:val="00220DFE"/>
    <w:rsid w:val="00223DF5"/>
    <w:rsid w:val="0025560B"/>
    <w:rsid w:val="00282BD5"/>
    <w:rsid w:val="00286942"/>
    <w:rsid w:val="002A01E2"/>
    <w:rsid w:val="002A4BE7"/>
    <w:rsid w:val="002D3414"/>
    <w:rsid w:val="002F0BAC"/>
    <w:rsid w:val="002F3042"/>
    <w:rsid w:val="00311CAE"/>
    <w:rsid w:val="00321FF7"/>
    <w:rsid w:val="00322A54"/>
    <w:rsid w:val="0032628C"/>
    <w:rsid w:val="0035348E"/>
    <w:rsid w:val="00361999"/>
    <w:rsid w:val="00361C10"/>
    <w:rsid w:val="003721C5"/>
    <w:rsid w:val="00374B3B"/>
    <w:rsid w:val="00381D93"/>
    <w:rsid w:val="00394FD6"/>
    <w:rsid w:val="003A75A3"/>
    <w:rsid w:val="003B37D9"/>
    <w:rsid w:val="003B401F"/>
    <w:rsid w:val="003C5AB4"/>
    <w:rsid w:val="003D1B2C"/>
    <w:rsid w:val="003E0A41"/>
    <w:rsid w:val="003F0E02"/>
    <w:rsid w:val="003F1701"/>
    <w:rsid w:val="003F59A6"/>
    <w:rsid w:val="003F627C"/>
    <w:rsid w:val="00412B06"/>
    <w:rsid w:val="00417F55"/>
    <w:rsid w:val="00420386"/>
    <w:rsid w:val="004234BB"/>
    <w:rsid w:val="00425C9A"/>
    <w:rsid w:val="0043161B"/>
    <w:rsid w:val="00431D50"/>
    <w:rsid w:val="00434DA7"/>
    <w:rsid w:val="00435676"/>
    <w:rsid w:val="00435C88"/>
    <w:rsid w:val="004423C8"/>
    <w:rsid w:val="0044335A"/>
    <w:rsid w:val="00444318"/>
    <w:rsid w:val="00452273"/>
    <w:rsid w:val="0046198A"/>
    <w:rsid w:val="00464C54"/>
    <w:rsid w:val="00470116"/>
    <w:rsid w:val="00481F49"/>
    <w:rsid w:val="0049222F"/>
    <w:rsid w:val="004A028C"/>
    <w:rsid w:val="004A3D07"/>
    <w:rsid w:val="004A5E2B"/>
    <w:rsid w:val="004B0D1F"/>
    <w:rsid w:val="004B0D31"/>
    <w:rsid w:val="004B0EF3"/>
    <w:rsid w:val="004B27E7"/>
    <w:rsid w:val="004B2AA5"/>
    <w:rsid w:val="004C2008"/>
    <w:rsid w:val="004D0352"/>
    <w:rsid w:val="004D3214"/>
    <w:rsid w:val="004D75F6"/>
    <w:rsid w:val="004E16A5"/>
    <w:rsid w:val="004E2251"/>
    <w:rsid w:val="004E63F5"/>
    <w:rsid w:val="004F4466"/>
    <w:rsid w:val="004F799D"/>
    <w:rsid w:val="005205D7"/>
    <w:rsid w:val="0052071C"/>
    <w:rsid w:val="005418EA"/>
    <w:rsid w:val="00542D90"/>
    <w:rsid w:val="005445D7"/>
    <w:rsid w:val="00550CA1"/>
    <w:rsid w:val="00551AB5"/>
    <w:rsid w:val="00551B66"/>
    <w:rsid w:val="00572CCC"/>
    <w:rsid w:val="005A0AFA"/>
    <w:rsid w:val="005A0B1F"/>
    <w:rsid w:val="005A3BAC"/>
    <w:rsid w:val="005B3059"/>
    <w:rsid w:val="005B5777"/>
    <w:rsid w:val="005C1612"/>
    <w:rsid w:val="005C316E"/>
    <w:rsid w:val="005C3B28"/>
    <w:rsid w:val="005D2546"/>
    <w:rsid w:val="005E3D5D"/>
    <w:rsid w:val="0061345F"/>
    <w:rsid w:val="0061353C"/>
    <w:rsid w:val="0062142F"/>
    <w:rsid w:val="00621D17"/>
    <w:rsid w:val="00622CCE"/>
    <w:rsid w:val="00632980"/>
    <w:rsid w:val="00642E32"/>
    <w:rsid w:val="006431B8"/>
    <w:rsid w:val="00643459"/>
    <w:rsid w:val="00644308"/>
    <w:rsid w:val="00647D82"/>
    <w:rsid w:val="006562A1"/>
    <w:rsid w:val="0068499A"/>
    <w:rsid w:val="00691A5A"/>
    <w:rsid w:val="00696143"/>
    <w:rsid w:val="006A0277"/>
    <w:rsid w:val="006A6876"/>
    <w:rsid w:val="006A74F4"/>
    <w:rsid w:val="006B18FF"/>
    <w:rsid w:val="006D525C"/>
    <w:rsid w:val="006E71B0"/>
    <w:rsid w:val="006F1A1E"/>
    <w:rsid w:val="006F4831"/>
    <w:rsid w:val="006F5964"/>
    <w:rsid w:val="006F65B8"/>
    <w:rsid w:val="006F697F"/>
    <w:rsid w:val="00706D1C"/>
    <w:rsid w:val="00707319"/>
    <w:rsid w:val="0072230B"/>
    <w:rsid w:val="00731798"/>
    <w:rsid w:val="00731D83"/>
    <w:rsid w:val="00742F76"/>
    <w:rsid w:val="0075118C"/>
    <w:rsid w:val="0076568C"/>
    <w:rsid w:val="007677B9"/>
    <w:rsid w:val="00770D3E"/>
    <w:rsid w:val="00782EBF"/>
    <w:rsid w:val="007902E4"/>
    <w:rsid w:val="007A41D9"/>
    <w:rsid w:val="007A5191"/>
    <w:rsid w:val="007B7A1B"/>
    <w:rsid w:val="007C13D6"/>
    <w:rsid w:val="007D3E37"/>
    <w:rsid w:val="007E1401"/>
    <w:rsid w:val="007E5AD4"/>
    <w:rsid w:val="007F5D68"/>
    <w:rsid w:val="007F7F1F"/>
    <w:rsid w:val="0080152C"/>
    <w:rsid w:val="00805B67"/>
    <w:rsid w:val="0081369F"/>
    <w:rsid w:val="0082157D"/>
    <w:rsid w:val="00823DED"/>
    <w:rsid w:val="0082785E"/>
    <w:rsid w:val="00827F9E"/>
    <w:rsid w:val="00840DC0"/>
    <w:rsid w:val="00844717"/>
    <w:rsid w:val="00844D48"/>
    <w:rsid w:val="0087292F"/>
    <w:rsid w:val="0088086B"/>
    <w:rsid w:val="00880FD7"/>
    <w:rsid w:val="008817A8"/>
    <w:rsid w:val="00882134"/>
    <w:rsid w:val="0088337E"/>
    <w:rsid w:val="00896672"/>
    <w:rsid w:val="008B15E5"/>
    <w:rsid w:val="008C4616"/>
    <w:rsid w:val="008C4E4D"/>
    <w:rsid w:val="008C61BB"/>
    <w:rsid w:val="008D30EE"/>
    <w:rsid w:val="008D3B3D"/>
    <w:rsid w:val="008F0297"/>
    <w:rsid w:val="008F2B38"/>
    <w:rsid w:val="009118AA"/>
    <w:rsid w:val="00931B7F"/>
    <w:rsid w:val="00934906"/>
    <w:rsid w:val="00946A72"/>
    <w:rsid w:val="009501DD"/>
    <w:rsid w:val="00955D0A"/>
    <w:rsid w:val="009609C4"/>
    <w:rsid w:val="00965EC8"/>
    <w:rsid w:val="00974415"/>
    <w:rsid w:val="009861FE"/>
    <w:rsid w:val="009866B1"/>
    <w:rsid w:val="00994406"/>
    <w:rsid w:val="00997A32"/>
    <w:rsid w:val="009A4D16"/>
    <w:rsid w:val="009B078A"/>
    <w:rsid w:val="009B3938"/>
    <w:rsid w:val="009B5A13"/>
    <w:rsid w:val="009C04F6"/>
    <w:rsid w:val="009C6DF8"/>
    <w:rsid w:val="009E1B4A"/>
    <w:rsid w:val="009E1FE3"/>
    <w:rsid w:val="009E2378"/>
    <w:rsid w:val="00A0165F"/>
    <w:rsid w:val="00A17037"/>
    <w:rsid w:val="00A205EF"/>
    <w:rsid w:val="00A3516A"/>
    <w:rsid w:val="00A406FD"/>
    <w:rsid w:val="00A533C6"/>
    <w:rsid w:val="00A56AF8"/>
    <w:rsid w:val="00A56E7B"/>
    <w:rsid w:val="00A61012"/>
    <w:rsid w:val="00A646BD"/>
    <w:rsid w:val="00A80686"/>
    <w:rsid w:val="00A86A91"/>
    <w:rsid w:val="00A86E68"/>
    <w:rsid w:val="00A92095"/>
    <w:rsid w:val="00AB7892"/>
    <w:rsid w:val="00AC606A"/>
    <w:rsid w:val="00AD09CC"/>
    <w:rsid w:val="00AD171A"/>
    <w:rsid w:val="00AD17BF"/>
    <w:rsid w:val="00AD549B"/>
    <w:rsid w:val="00AF42FA"/>
    <w:rsid w:val="00AF6332"/>
    <w:rsid w:val="00B078B8"/>
    <w:rsid w:val="00B07C22"/>
    <w:rsid w:val="00B103ED"/>
    <w:rsid w:val="00B21B01"/>
    <w:rsid w:val="00B322E0"/>
    <w:rsid w:val="00B3276C"/>
    <w:rsid w:val="00B3454B"/>
    <w:rsid w:val="00B34EF0"/>
    <w:rsid w:val="00B572D4"/>
    <w:rsid w:val="00B72676"/>
    <w:rsid w:val="00B729C9"/>
    <w:rsid w:val="00B97AA6"/>
    <w:rsid w:val="00BA192C"/>
    <w:rsid w:val="00BC268D"/>
    <w:rsid w:val="00BC6F8B"/>
    <w:rsid w:val="00BD0062"/>
    <w:rsid w:val="00BD267B"/>
    <w:rsid w:val="00BE3346"/>
    <w:rsid w:val="00BE6901"/>
    <w:rsid w:val="00BF1E02"/>
    <w:rsid w:val="00BF4E0B"/>
    <w:rsid w:val="00C00388"/>
    <w:rsid w:val="00C00431"/>
    <w:rsid w:val="00C07F60"/>
    <w:rsid w:val="00C115E8"/>
    <w:rsid w:val="00C1299A"/>
    <w:rsid w:val="00C12F25"/>
    <w:rsid w:val="00C2013E"/>
    <w:rsid w:val="00C210DA"/>
    <w:rsid w:val="00C35D33"/>
    <w:rsid w:val="00C379AA"/>
    <w:rsid w:val="00C570E3"/>
    <w:rsid w:val="00C67441"/>
    <w:rsid w:val="00C8217C"/>
    <w:rsid w:val="00C85AE6"/>
    <w:rsid w:val="00C923A5"/>
    <w:rsid w:val="00C945E5"/>
    <w:rsid w:val="00CA5EA0"/>
    <w:rsid w:val="00CB65A0"/>
    <w:rsid w:val="00CB67E2"/>
    <w:rsid w:val="00CB7D93"/>
    <w:rsid w:val="00CC0CBA"/>
    <w:rsid w:val="00CC40BF"/>
    <w:rsid w:val="00CE38B0"/>
    <w:rsid w:val="00CF081E"/>
    <w:rsid w:val="00CF6948"/>
    <w:rsid w:val="00D01E69"/>
    <w:rsid w:val="00D06CB2"/>
    <w:rsid w:val="00D23184"/>
    <w:rsid w:val="00D23FEA"/>
    <w:rsid w:val="00D3722E"/>
    <w:rsid w:val="00D468D8"/>
    <w:rsid w:val="00D742A4"/>
    <w:rsid w:val="00D8012F"/>
    <w:rsid w:val="00D83AE0"/>
    <w:rsid w:val="00D92027"/>
    <w:rsid w:val="00D951F7"/>
    <w:rsid w:val="00DA127B"/>
    <w:rsid w:val="00DA1A53"/>
    <w:rsid w:val="00DB21AA"/>
    <w:rsid w:val="00DC4498"/>
    <w:rsid w:val="00DC4E56"/>
    <w:rsid w:val="00DC780B"/>
    <w:rsid w:val="00DD5BA2"/>
    <w:rsid w:val="00DD7CC2"/>
    <w:rsid w:val="00DF65E5"/>
    <w:rsid w:val="00E022A9"/>
    <w:rsid w:val="00E07F58"/>
    <w:rsid w:val="00E11036"/>
    <w:rsid w:val="00E116FB"/>
    <w:rsid w:val="00E20C77"/>
    <w:rsid w:val="00E32E70"/>
    <w:rsid w:val="00E366F4"/>
    <w:rsid w:val="00E36A06"/>
    <w:rsid w:val="00E44B56"/>
    <w:rsid w:val="00E565DC"/>
    <w:rsid w:val="00E6295F"/>
    <w:rsid w:val="00E63163"/>
    <w:rsid w:val="00E733BF"/>
    <w:rsid w:val="00E74C10"/>
    <w:rsid w:val="00E808C0"/>
    <w:rsid w:val="00E9082E"/>
    <w:rsid w:val="00E91635"/>
    <w:rsid w:val="00E922A8"/>
    <w:rsid w:val="00E96F56"/>
    <w:rsid w:val="00EA544E"/>
    <w:rsid w:val="00EB3A0F"/>
    <w:rsid w:val="00EB4632"/>
    <w:rsid w:val="00EB66A4"/>
    <w:rsid w:val="00EB6DD6"/>
    <w:rsid w:val="00EC7725"/>
    <w:rsid w:val="00ED4CE3"/>
    <w:rsid w:val="00EE5910"/>
    <w:rsid w:val="00EF05F4"/>
    <w:rsid w:val="00EF0861"/>
    <w:rsid w:val="00EF4352"/>
    <w:rsid w:val="00F02CB2"/>
    <w:rsid w:val="00F04A32"/>
    <w:rsid w:val="00F04C03"/>
    <w:rsid w:val="00F11652"/>
    <w:rsid w:val="00F3426B"/>
    <w:rsid w:val="00F41BBD"/>
    <w:rsid w:val="00F437B5"/>
    <w:rsid w:val="00F44370"/>
    <w:rsid w:val="00F44D02"/>
    <w:rsid w:val="00F4634F"/>
    <w:rsid w:val="00F53CC2"/>
    <w:rsid w:val="00F61F93"/>
    <w:rsid w:val="00F62583"/>
    <w:rsid w:val="00F72F23"/>
    <w:rsid w:val="00FB29FC"/>
    <w:rsid w:val="00FD3392"/>
    <w:rsid w:val="00FE2C54"/>
    <w:rsid w:val="00FE623D"/>
    <w:rsid w:val="00FF1442"/>
    <w:rsid w:val="00FF2558"/>
    <w:rsid w:val="00FF2692"/>
    <w:rsid w:val="00FF5AAD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EE1D"/>
  <w15:docId w15:val="{56CD4847-5FB6-4558-8A79-76C52911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43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F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EF4352"/>
    <w:pPr>
      <w:spacing w:after="12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physics/light-waves/introduction-to-light-waves/v/electromagnetic-waves-and-the-electromagnetic-spectr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ce.nasa.gov/em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BD71-804F-1445-855E-B3CA3E41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Maria Rosaria Di Vito</cp:lastModifiedBy>
  <cp:revision>2</cp:revision>
  <cp:lastPrinted>2020-10-10T10:30:00Z</cp:lastPrinted>
  <dcterms:created xsi:type="dcterms:W3CDTF">2022-06-06T03:13:00Z</dcterms:created>
  <dcterms:modified xsi:type="dcterms:W3CDTF">2022-06-06T03:13:00Z</dcterms:modified>
</cp:coreProperties>
</file>