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411"/>
        <w:gridCol w:w="5217"/>
      </w:tblGrid>
      <w:tr w:rsidR="00EF4352" w:rsidRPr="00EF4352" w14:paraId="5A12FEB4" w14:textId="77777777" w:rsidTr="00EF435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13B2" w14:textId="77777777" w:rsidR="00EF4352" w:rsidRPr="00EF4352" w:rsidRDefault="00EF4352" w:rsidP="00EF4352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7D7A5B71" w14:textId="4B9AB052" w:rsidR="00EF4352" w:rsidRPr="00EF4352" w:rsidRDefault="00EF4352" w:rsidP="00EF4352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A.S. 20</w:t>
            </w:r>
            <w:r w:rsidR="002F52E8">
              <w:rPr>
                <w:rFonts w:ascii="Calibri" w:eastAsia="Calibri" w:hAnsi="Calibri"/>
                <w:b/>
                <w:sz w:val="28"/>
                <w:szCs w:val="28"/>
              </w:rPr>
              <w:t>21</w:t>
            </w: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-2</w:t>
            </w:r>
            <w:r w:rsidR="002F52E8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</w:p>
        </w:tc>
      </w:tr>
      <w:tr w:rsidR="00EF4352" w:rsidRPr="00EF4352" w14:paraId="0CD245FB" w14:textId="77777777" w:rsidTr="00EF435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164" w14:textId="77777777" w:rsidR="00301BB4" w:rsidRDefault="00EF4352" w:rsidP="00EF435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TITOLO DEL MODULO/ARGOMENTO:</w:t>
            </w:r>
            <w:r w:rsidR="00301BB4">
              <w:rPr>
                <w:rFonts w:ascii="Calibri" w:eastAsia="Calibri" w:hAnsi="Calibri"/>
                <w:b/>
                <w:sz w:val="28"/>
                <w:szCs w:val="28"/>
              </w:rPr>
              <w:t xml:space="preserve">  </w:t>
            </w:r>
          </w:p>
          <w:p w14:paraId="25C21496" w14:textId="7D296904" w:rsidR="00EF4352" w:rsidRPr="00292E2F" w:rsidRDefault="00301BB4" w:rsidP="00EF4352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292E2F">
              <w:rPr>
                <w:rFonts w:asciiTheme="minorHAnsi" w:hAnsiTheme="minorHAnsi" w:cstheme="minorHAnsi"/>
                <w:b/>
                <w:lang w:val="en-US"/>
              </w:rPr>
              <w:t>AGENDA 2030 AND SUSTAINABLE DEVELOPMENT GOALS</w:t>
            </w:r>
          </w:p>
          <w:p w14:paraId="219C8620" w14:textId="2503BF2D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sz w:val="28"/>
                <w:szCs w:val="28"/>
                <w:lang w:val="en-US"/>
              </w:rPr>
            </w:pPr>
          </w:p>
        </w:tc>
      </w:tr>
      <w:tr w:rsidR="00292E2F" w:rsidRPr="00EF4352" w14:paraId="74EA7080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652E" w14:textId="548AA59F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PLESSO</w:t>
            </w: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7BFD" w14:textId="6ADF7FEA" w:rsidR="00EF4352" w:rsidRPr="00292E2F" w:rsidRDefault="00301BB4" w:rsidP="00EF4352">
            <w:pPr>
              <w:rPr>
                <w:rFonts w:asciiTheme="minorHAnsi" w:eastAsia="Calibri" w:hAnsiTheme="minorHAnsi" w:cstheme="minorHAnsi"/>
              </w:rPr>
            </w:pPr>
            <w:r w:rsidRPr="00292E2F">
              <w:rPr>
                <w:rFonts w:asciiTheme="minorHAnsi" w:eastAsia="Calibri" w:hAnsiTheme="minorHAnsi" w:cstheme="minorHAnsi"/>
              </w:rPr>
              <w:t xml:space="preserve">Liceo Scientifico </w:t>
            </w:r>
            <w:proofErr w:type="spellStart"/>
            <w:r w:rsidRPr="00292E2F">
              <w:rPr>
                <w:rFonts w:asciiTheme="minorHAnsi" w:eastAsia="Calibri" w:hAnsiTheme="minorHAnsi" w:cstheme="minorHAnsi"/>
              </w:rPr>
              <w:t>ind</w:t>
            </w:r>
            <w:proofErr w:type="spellEnd"/>
            <w:r w:rsidRPr="00292E2F">
              <w:rPr>
                <w:rFonts w:asciiTheme="minorHAnsi" w:eastAsia="Calibri" w:hAnsiTheme="minorHAnsi" w:cstheme="minorHAnsi"/>
              </w:rPr>
              <w:t>. sportivo</w:t>
            </w:r>
          </w:p>
        </w:tc>
      </w:tr>
      <w:tr w:rsidR="00292E2F" w:rsidRPr="00EF4352" w14:paraId="79B61344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C54D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FCE8" w14:textId="0E3EC047" w:rsidR="00EF4352" w:rsidRPr="00292E2F" w:rsidRDefault="00EF4352" w:rsidP="00EF4352">
            <w:pPr>
              <w:rPr>
                <w:rFonts w:asciiTheme="minorHAnsi" w:eastAsia="Calibri" w:hAnsiTheme="minorHAnsi" w:cstheme="minorHAnsi"/>
              </w:rPr>
            </w:pPr>
            <w:proofErr w:type="gramStart"/>
            <w:r w:rsidRPr="00292E2F">
              <w:rPr>
                <w:rFonts w:asciiTheme="minorHAnsi" w:eastAsia="Calibri" w:hAnsiTheme="minorHAnsi" w:cstheme="minorHAnsi"/>
              </w:rPr>
              <w:t xml:space="preserve">CLASSE  </w:t>
            </w:r>
            <w:r w:rsidR="00301BB4" w:rsidRPr="004B3123">
              <w:rPr>
                <w:rFonts w:asciiTheme="minorHAnsi" w:eastAsia="Calibri" w:hAnsiTheme="minorHAnsi" w:cstheme="minorHAnsi"/>
                <w:b/>
              </w:rPr>
              <w:t>V</w:t>
            </w:r>
            <w:proofErr w:type="gramEnd"/>
            <w:r w:rsidRPr="00292E2F">
              <w:rPr>
                <w:rFonts w:asciiTheme="minorHAnsi" w:eastAsia="Calibri" w:hAnsiTheme="minorHAnsi" w:cstheme="minorHAnsi"/>
              </w:rPr>
              <w:t xml:space="preserve">  </w:t>
            </w:r>
            <w:r w:rsidRPr="00292E2F">
              <w:rPr>
                <w:rFonts w:asciiTheme="minorHAnsi" w:eastAsia="Calibri" w:hAnsiTheme="minorHAnsi" w:cstheme="minorHAnsi"/>
                <w:bCs/>
              </w:rPr>
              <w:t>Sez.</w:t>
            </w:r>
            <w:r w:rsidRPr="00292E2F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2F52E8">
              <w:rPr>
                <w:rFonts w:asciiTheme="minorHAnsi" w:eastAsia="Calibri" w:hAnsiTheme="minorHAnsi" w:cstheme="minorHAnsi"/>
                <w:b/>
              </w:rPr>
              <w:t>F</w:t>
            </w:r>
          </w:p>
        </w:tc>
      </w:tr>
      <w:tr w:rsidR="00292E2F" w:rsidRPr="00EF4352" w14:paraId="0D04FD5B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0060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59A4" w14:textId="6D5225DD" w:rsidR="00EF4352" w:rsidRPr="00292E2F" w:rsidRDefault="00EF4352" w:rsidP="00EF435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92E2F">
              <w:rPr>
                <w:rFonts w:asciiTheme="minorHAnsi" w:hAnsiTheme="minorHAnsi" w:cstheme="minorHAnsi"/>
                <w:b/>
                <w:color w:val="000000"/>
              </w:rPr>
              <w:t xml:space="preserve">Lingua Inglese: </w:t>
            </w:r>
            <w:r w:rsidRPr="00292E2F">
              <w:rPr>
                <w:rFonts w:asciiTheme="minorHAnsi" w:hAnsiTheme="minorHAnsi" w:cstheme="minorHAnsi"/>
                <w:color w:val="000000"/>
              </w:rPr>
              <w:t>Prof.</w:t>
            </w:r>
            <w:r w:rsidRPr="00292E2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301BB4" w:rsidRPr="00292E2F">
              <w:rPr>
                <w:rFonts w:asciiTheme="minorHAnsi" w:hAnsiTheme="minorHAnsi" w:cstheme="minorHAnsi"/>
                <w:b/>
                <w:color w:val="000000"/>
              </w:rPr>
              <w:t>Samuele Beatrice</w:t>
            </w:r>
          </w:p>
          <w:p w14:paraId="4548983C" w14:textId="1D563192" w:rsidR="00EF4352" w:rsidRPr="00292E2F" w:rsidRDefault="00EF4352" w:rsidP="00EF4352">
            <w:pPr>
              <w:rPr>
                <w:rFonts w:asciiTheme="minorHAnsi" w:eastAsia="Calibri" w:hAnsiTheme="minorHAnsi" w:cstheme="minorHAnsi"/>
              </w:rPr>
            </w:pPr>
            <w:r w:rsidRPr="00292E2F">
              <w:rPr>
                <w:rFonts w:asciiTheme="minorHAnsi" w:hAnsiTheme="minorHAnsi" w:cstheme="minorHAnsi"/>
                <w:b/>
                <w:color w:val="000000"/>
              </w:rPr>
              <w:t xml:space="preserve">DNL: </w:t>
            </w:r>
            <w:r w:rsidRPr="00292E2F">
              <w:rPr>
                <w:rFonts w:asciiTheme="minorHAnsi" w:hAnsiTheme="minorHAnsi" w:cstheme="minorHAnsi"/>
                <w:color w:val="000000"/>
              </w:rPr>
              <w:t>Prof.</w:t>
            </w:r>
            <w:r w:rsidRPr="00292E2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301BB4" w:rsidRPr="00292E2F">
              <w:rPr>
                <w:rFonts w:asciiTheme="minorHAnsi" w:hAnsiTheme="minorHAnsi" w:cstheme="minorHAnsi"/>
                <w:b/>
                <w:color w:val="000000"/>
              </w:rPr>
              <w:t>Vicino Cristina</w:t>
            </w:r>
          </w:p>
        </w:tc>
      </w:tr>
      <w:tr w:rsidR="00292E2F" w:rsidRPr="00EF4352" w14:paraId="075361BE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5172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3D89" w14:textId="743AC37E" w:rsidR="00EF4352" w:rsidRPr="00292E2F" w:rsidRDefault="00EF4352" w:rsidP="00EF4352">
            <w:pPr>
              <w:rPr>
                <w:rFonts w:asciiTheme="minorHAnsi" w:eastAsia="Calibri" w:hAnsiTheme="minorHAnsi" w:cstheme="minorHAnsi"/>
              </w:rPr>
            </w:pPr>
            <w:r w:rsidRPr="00292E2F">
              <w:rPr>
                <w:rFonts w:asciiTheme="minorHAnsi" w:eastAsia="Calibri" w:hAnsiTheme="minorHAnsi" w:cstheme="minorHAnsi"/>
              </w:rPr>
              <w:t xml:space="preserve">Ore: </w:t>
            </w:r>
            <w:r w:rsidR="00047F72">
              <w:rPr>
                <w:rFonts w:asciiTheme="minorHAnsi" w:eastAsia="Calibri" w:hAnsiTheme="minorHAnsi" w:cstheme="minorHAnsi"/>
              </w:rPr>
              <w:t>8</w:t>
            </w:r>
          </w:p>
          <w:p w14:paraId="6E1A704E" w14:textId="2AE7CF69" w:rsidR="00EF4352" w:rsidRPr="00292E2F" w:rsidRDefault="00EF4352" w:rsidP="00120788">
            <w:pPr>
              <w:rPr>
                <w:rFonts w:asciiTheme="minorHAnsi" w:eastAsia="Calibri" w:hAnsiTheme="minorHAnsi" w:cstheme="minorHAnsi"/>
              </w:rPr>
            </w:pPr>
            <w:r w:rsidRPr="00292E2F">
              <w:rPr>
                <w:rFonts w:asciiTheme="minorHAnsi" w:eastAsia="Calibri" w:hAnsiTheme="minorHAnsi" w:cstheme="minorHAnsi"/>
              </w:rPr>
              <w:t xml:space="preserve">Periodo: </w:t>
            </w:r>
            <w:r w:rsidR="004D3C93">
              <w:rPr>
                <w:rFonts w:asciiTheme="minorHAnsi" w:eastAsia="Calibri" w:hAnsiTheme="minorHAnsi" w:cstheme="minorHAnsi"/>
              </w:rPr>
              <w:t>gennaio – aprile</w:t>
            </w:r>
            <w:r w:rsidR="00120788">
              <w:rPr>
                <w:rFonts w:asciiTheme="minorHAnsi" w:eastAsia="Calibri" w:hAnsiTheme="minorHAnsi" w:cstheme="minorHAnsi"/>
              </w:rPr>
              <w:t xml:space="preserve"> 2022</w:t>
            </w:r>
          </w:p>
        </w:tc>
      </w:tr>
      <w:tr w:rsidR="00292E2F" w:rsidRPr="00EF4352" w14:paraId="4B035B6E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5DD0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B959" w14:textId="5A649716" w:rsidR="00EF4352" w:rsidRPr="00292E2F" w:rsidRDefault="00BF4E54" w:rsidP="00EF4352">
            <w:pPr>
              <w:spacing w:before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La progettazione iniziale prevedeva la focalizzazione sul tema della produzione</w:t>
            </w:r>
            <w:r w:rsidR="00F37176">
              <w:rPr>
                <w:rFonts w:asciiTheme="minorHAnsi" w:eastAsia="Calibri" w:hAnsiTheme="minorHAnsi" w:cstheme="minorHAnsi"/>
              </w:rPr>
              <w:t xml:space="preserve"> e del consumo responsabili e de</w:t>
            </w:r>
            <w:r>
              <w:rPr>
                <w:rFonts w:asciiTheme="minorHAnsi" w:eastAsia="Calibri" w:hAnsiTheme="minorHAnsi" w:cstheme="minorHAnsi"/>
              </w:rPr>
              <w:t xml:space="preserve">ll’impatto dell’economia sull’ambiente e sui sistemi sociali. Nel corso delle attività una parte degli studenti ha evidenziato un maggiore interesse per </w:t>
            </w:r>
            <w:r w:rsidR="00F37176">
              <w:rPr>
                <w:rFonts w:asciiTheme="minorHAnsi" w:eastAsia="Calibri" w:hAnsiTheme="minorHAnsi" w:cstheme="minorHAnsi"/>
              </w:rPr>
              <w:t>altri aspetti dell’Agenda 2030. E’ stata quindi offerta a questi studenti la possibilità di approfondire ulteriori tematiche.</w:t>
            </w:r>
          </w:p>
        </w:tc>
      </w:tr>
      <w:tr w:rsidR="00292E2F" w:rsidRPr="00EF4352" w14:paraId="3ACBDB1A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6B78" w14:textId="77777777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44C" w14:textId="77777777" w:rsidR="00292E2F" w:rsidRPr="00292E2F" w:rsidRDefault="00292E2F" w:rsidP="00292E2F">
            <w:pPr>
              <w:jc w:val="both"/>
              <w:rPr>
                <w:rFonts w:asciiTheme="minorHAnsi" w:hAnsiTheme="minorHAnsi" w:cstheme="minorHAnsi"/>
              </w:rPr>
            </w:pPr>
            <w:r w:rsidRPr="00292E2F">
              <w:rPr>
                <w:rFonts w:asciiTheme="minorHAnsi" w:hAnsiTheme="minorHAnsi" w:cstheme="minorHAnsi"/>
              </w:rPr>
              <w:t>Libri di testo, appunti, schemi, siti web, materiali e applicazioni presenti nel web.</w:t>
            </w:r>
          </w:p>
          <w:p w14:paraId="1542B2A3" w14:textId="77777777" w:rsidR="00EF4352" w:rsidRPr="00292E2F" w:rsidRDefault="00EF4352" w:rsidP="00EF435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292E2F" w:rsidRPr="00EF4352" w14:paraId="19ACB340" w14:textId="77777777" w:rsidTr="00EF4352">
        <w:trPr>
          <w:trHeight w:val="2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3DA7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5576" w14:textId="56557BC3" w:rsidR="00BF4E54" w:rsidRDefault="00BF4E54" w:rsidP="00292E2F">
            <w:pPr>
              <w:keepNext/>
              <w:outlineLvl w:val="0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Slides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fornite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dai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docenti</w:t>
            </w:r>
            <w:proofErr w:type="spellEnd"/>
          </w:p>
          <w:p w14:paraId="288C2D49" w14:textId="77777777" w:rsidR="00EF4352" w:rsidRDefault="00292E2F" w:rsidP="00292E2F">
            <w:pPr>
              <w:keepNext/>
              <w:outlineLvl w:val="0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  <w:r w:rsidRPr="00292E2F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Libro di testo di ed. </w:t>
            </w:r>
            <w:proofErr w:type="spellStart"/>
            <w:r w:rsidRPr="00292E2F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Civica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>Educazione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>civica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 xml:space="preserve"> ed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>ambientale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>” ed. Rizzoli Education</w:t>
            </w:r>
          </w:p>
          <w:p w14:paraId="339FD295" w14:textId="4AE2E24C" w:rsidR="00292E2F" w:rsidRDefault="00292E2F" w:rsidP="00292E2F">
            <w:pPr>
              <w:keepNext/>
              <w:outlineLvl w:val="0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  <w:proofErr w:type="spellStart"/>
            <w:r w:rsidRPr="00292E2F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Applicazione</w:t>
            </w:r>
            <w:proofErr w:type="spellEnd"/>
            <w:r w:rsidRPr="00292E2F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per il </w:t>
            </w:r>
            <w:proofErr w:type="spellStart"/>
            <w:r w:rsidRPr="00292E2F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calcolo</w:t>
            </w:r>
            <w:proofErr w:type="spellEnd"/>
            <w:r w:rsidRPr="00292E2F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92E2F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dell’impronta</w:t>
            </w:r>
            <w:proofErr w:type="spellEnd"/>
            <w:r w:rsidRPr="00292E2F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92E2F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ecologica</w:t>
            </w:r>
            <w:proofErr w:type="spellEnd"/>
            <w:r w:rsidRPr="00292E2F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: </w:t>
            </w:r>
            <w:hyperlink r:id="rId8" w:history="1">
              <w:r w:rsidR="00E204FB" w:rsidRPr="005E63E1">
                <w:rPr>
                  <w:rStyle w:val="Collegamentoipertestuale"/>
                  <w:rFonts w:asciiTheme="minorHAnsi" w:hAnsiTheme="minorHAnsi" w:cstheme="minorHAnsi"/>
                  <w:b/>
                  <w:sz w:val="22"/>
                  <w:szCs w:val="20"/>
                  <w:lang w:val="en-US"/>
                </w:rPr>
                <w:t>https://www.footprintcalculator.org/</w:t>
              </w:r>
            </w:hyperlink>
          </w:p>
          <w:p w14:paraId="5FF84E57" w14:textId="614B15DE" w:rsidR="00E204FB" w:rsidRDefault="00E204FB" w:rsidP="00292E2F">
            <w:pPr>
              <w:keepNext/>
              <w:outlineLvl w:val="0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  <w:proofErr w:type="spellStart"/>
            <w:r w:rsidRPr="00E204FB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Sito</w:t>
            </w:r>
            <w:proofErr w:type="spellEnd"/>
            <w:r w:rsidRPr="00E204FB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web:</w:t>
            </w:r>
            <w:r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 xml:space="preserve"> </w:t>
            </w:r>
            <w:hyperlink r:id="rId9" w:history="1">
              <w:r w:rsidRPr="005E63E1">
                <w:rPr>
                  <w:rStyle w:val="Collegamentoipertestuale"/>
                  <w:rFonts w:asciiTheme="minorHAnsi" w:hAnsiTheme="minorHAnsi" w:cstheme="minorHAnsi"/>
                  <w:b/>
                  <w:sz w:val="22"/>
                  <w:szCs w:val="20"/>
                  <w:lang w:val="en-US"/>
                </w:rPr>
                <w:t>www.asvis.it</w:t>
              </w:r>
            </w:hyperlink>
          </w:p>
          <w:p w14:paraId="117A3E17" w14:textId="25B9B242" w:rsidR="00E204FB" w:rsidRPr="00292E2F" w:rsidRDefault="00E204FB" w:rsidP="00292E2F">
            <w:pPr>
              <w:keepNext/>
              <w:outlineLvl w:val="0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</w:p>
        </w:tc>
      </w:tr>
      <w:tr w:rsidR="00292E2F" w:rsidRPr="00EF4352" w14:paraId="1FDD02D6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6F40" w14:textId="53E23A91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lastRenderedPageBreak/>
              <w:t>MATERIALE DIDATTICO REALIZZATO DAI DOCENTI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B49" w14:textId="73234FC8" w:rsidR="002F7170" w:rsidRPr="00EF4352" w:rsidRDefault="002F7170" w:rsidP="00EF435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Slides riepilogative (allegato A)</w:t>
            </w:r>
          </w:p>
        </w:tc>
      </w:tr>
      <w:tr w:rsidR="00292E2F" w:rsidRPr="00EF4352" w14:paraId="02429962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9432" w14:textId="77777777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CD20" w14:textId="77777777" w:rsidR="00EF4352" w:rsidRDefault="002F7170" w:rsidP="00EF435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Presentazione PPT</w:t>
            </w:r>
          </w:p>
          <w:p w14:paraId="4FBC34CE" w14:textId="057DF8E6" w:rsidR="00BF4E54" w:rsidRPr="00BF4E54" w:rsidRDefault="00803BBD" w:rsidP="00BF4E5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Ogni alunno ha preparato un lavoro di approfondimento su un goal specifico dell’Agenda 2030. I goals affrontati sono stati:</w:t>
            </w:r>
            <w:r w:rsidR="00BF4E54">
              <w:rPr>
                <w:rFonts w:ascii="Calibri" w:eastAsia="Calibri" w:hAnsi="Calibri"/>
              </w:rPr>
              <w:t xml:space="preserve"> </w:t>
            </w:r>
            <w:r w:rsidRPr="00BF4E54">
              <w:rPr>
                <w:rFonts w:ascii="Calibri" w:eastAsia="Calibri" w:hAnsi="Calibri"/>
              </w:rPr>
              <w:t>Goal 12 Consumo e produzione responsabili</w:t>
            </w:r>
            <w:r w:rsidR="00BF4E54">
              <w:rPr>
                <w:rFonts w:ascii="Calibri" w:eastAsia="Calibri" w:hAnsi="Calibri"/>
              </w:rPr>
              <w:t>; Goal 5 Parità di genere; Goal 13 cambiamento climatico, Goal 15 vita sulla terra, goal 14 vita sott’acqua, goal 16 pace, giustizia e istituzioni solide</w:t>
            </w:r>
          </w:p>
        </w:tc>
      </w:tr>
      <w:tr w:rsidR="00292E2F" w:rsidRPr="00EF4352" w14:paraId="49AD46FF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F036" w14:textId="291652EC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GRADO DI INTERESSE E PARTECIPAZIONE DA PARTE DEGLI ALUNNI /RISULTATI CONSEGUITI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C110" w14:textId="44343209" w:rsidR="00EF4352" w:rsidRPr="00EF4352" w:rsidRDefault="002F7170" w:rsidP="004D3C93">
            <w:pPr>
              <w:rPr>
                <w:rFonts w:ascii="Calibri" w:eastAsia="Calibri" w:hAnsi="Calibri"/>
                <w:i/>
              </w:rPr>
            </w:pPr>
            <w:r w:rsidRPr="00526B5B">
              <w:rPr>
                <w:rFonts w:ascii="Calibri" w:eastAsia="Calibri" w:hAnsi="Calibri"/>
              </w:rPr>
              <w:t>Gli studenti hanno mostrato un generale interesse per le tematiche affrontate</w:t>
            </w:r>
            <w:r w:rsidR="00803BBD" w:rsidRPr="00526B5B">
              <w:rPr>
                <w:rFonts w:ascii="Calibri" w:eastAsia="Calibri" w:hAnsi="Calibri"/>
              </w:rPr>
              <w:t xml:space="preserve">; attraverso il </w:t>
            </w:r>
            <w:r w:rsidR="004D3C93" w:rsidRPr="00526B5B">
              <w:rPr>
                <w:rFonts w:ascii="Calibri" w:eastAsia="Calibri" w:hAnsi="Calibri"/>
              </w:rPr>
              <w:t>lavoro di approfondimento</w:t>
            </w:r>
            <w:r w:rsidR="00803BBD" w:rsidRPr="00526B5B">
              <w:rPr>
                <w:rFonts w:ascii="Calibri" w:eastAsia="Calibri" w:hAnsi="Calibri"/>
              </w:rPr>
              <w:t>, hanno evidenziato una maggiore sensibilità all’argomento trattato individualmente</w:t>
            </w:r>
            <w:r w:rsidR="004D3C93" w:rsidRPr="00526B5B">
              <w:rPr>
                <w:rFonts w:ascii="Calibri" w:eastAsia="Calibri" w:hAnsi="Calibri"/>
              </w:rPr>
              <w:t>.</w:t>
            </w:r>
          </w:p>
        </w:tc>
      </w:tr>
      <w:tr w:rsidR="00292E2F" w:rsidRPr="00EF4352" w14:paraId="2F70F844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9B8" w14:textId="77777777" w:rsidR="00EF4352" w:rsidRPr="00526B5B" w:rsidRDefault="00EF4352" w:rsidP="00EF4352">
            <w:pPr>
              <w:rPr>
                <w:rFonts w:ascii="Calibri" w:eastAsia="Calibri" w:hAnsi="Calibri"/>
                <w:b/>
              </w:rPr>
            </w:pPr>
            <w:r w:rsidRPr="00526B5B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C99" w14:textId="47634027" w:rsidR="00EF4352" w:rsidRPr="00F37176" w:rsidRDefault="00EF4352" w:rsidP="00F37176">
            <w:pPr>
              <w:rPr>
                <w:rFonts w:ascii="Calibri" w:eastAsia="Calibri" w:hAnsi="Calibri"/>
                <w:highlight w:val="yellow"/>
              </w:rPr>
            </w:pPr>
          </w:p>
        </w:tc>
      </w:tr>
      <w:tr w:rsidR="00292E2F" w:rsidRPr="00EF4352" w14:paraId="7D5ED7EA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0267" w14:textId="77777777" w:rsidR="00EF4352" w:rsidRPr="00526B5B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526B5B"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7A7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</w:p>
        </w:tc>
      </w:tr>
      <w:tr w:rsidR="00292E2F" w:rsidRPr="00EF4352" w14:paraId="3527BF99" w14:textId="77777777" w:rsidTr="00EF4352">
        <w:trPr>
          <w:trHeight w:val="13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1954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5F3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Calibri" w:eastAsia="Calibri" w:hAnsi="Calibri"/>
              </w:rPr>
              <w:t>1) MATERIALE DIDATTICO:</w:t>
            </w:r>
          </w:p>
          <w:p w14:paraId="352E549C" w14:textId="77777777" w:rsid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Calibri" w:eastAsia="Calibri" w:hAnsi="Calibri"/>
              </w:rPr>
              <w:t>2) MATERIALE REALIZZATO DAI DOCENTI</w:t>
            </w:r>
          </w:p>
          <w:p w14:paraId="4D70B345" w14:textId="77777777" w:rsidR="00803BBD" w:rsidRDefault="00803BBD" w:rsidP="00803BB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Slides riepilogative (allegato A)</w:t>
            </w:r>
          </w:p>
          <w:p w14:paraId="4315C4B2" w14:textId="3801036A" w:rsidR="00803BBD" w:rsidRPr="00EF4352" w:rsidRDefault="00803BBD" w:rsidP="00803BBD">
            <w:pPr>
              <w:rPr>
                <w:rFonts w:ascii="Calibri" w:eastAsia="Calibri" w:hAnsi="Calibri"/>
              </w:rPr>
            </w:pPr>
          </w:p>
        </w:tc>
      </w:tr>
    </w:tbl>
    <w:p w14:paraId="26DF02F3" w14:textId="03B03FCE" w:rsidR="00E96F56" w:rsidRDefault="00E96F56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  <w:sz w:val="44"/>
          <w:szCs w:val="44"/>
        </w:rPr>
      </w:pPr>
    </w:p>
    <w:p w14:paraId="7F12A4D9" w14:textId="77777777" w:rsidR="00707319" w:rsidRDefault="00707319" w:rsidP="00707319">
      <w:pPr>
        <w:ind w:left="7788"/>
        <w:rPr>
          <w:lang w:val="en-US"/>
        </w:rPr>
      </w:pPr>
    </w:p>
    <w:p w14:paraId="2848884D" w14:textId="77777777" w:rsidR="00B21B01" w:rsidRDefault="00B21B01" w:rsidP="00707319">
      <w:pPr>
        <w:ind w:hanging="142"/>
      </w:pPr>
    </w:p>
    <w:p w14:paraId="36C15FFC" w14:textId="77777777" w:rsidR="00B21B01" w:rsidRDefault="00B21B01" w:rsidP="00707319">
      <w:pPr>
        <w:ind w:hanging="142"/>
      </w:pPr>
    </w:p>
    <w:p w14:paraId="225BAC40" w14:textId="77777777" w:rsidR="00B21B01" w:rsidRDefault="00B21B01" w:rsidP="00707319">
      <w:pPr>
        <w:ind w:hanging="142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7588"/>
      </w:tblGrid>
      <w:tr w:rsidR="00707319" w14:paraId="549EFB0F" w14:textId="77777777" w:rsidTr="00EF4352">
        <w:trPr>
          <w:trHeight w:val="343"/>
          <w:jc w:val="center"/>
        </w:trPr>
        <w:tc>
          <w:tcPr>
            <w:tcW w:w="2050" w:type="dxa"/>
          </w:tcPr>
          <w:p w14:paraId="5831BE7B" w14:textId="77777777" w:rsidR="00707319" w:rsidRDefault="00707319" w:rsidP="00EF4352">
            <w:pPr>
              <w:rPr>
                <w:sz w:val="18"/>
                <w:szCs w:val="18"/>
              </w:rPr>
            </w:pPr>
          </w:p>
        </w:tc>
        <w:tc>
          <w:tcPr>
            <w:tcW w:w="7588" w:type="dxa"/>
          </w:tcPr>
          <w:p w14:paraId="07654F47" w14:textId="77777777" w:rsidR="00707319" w:rsidRDefault="007073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6A1DBB7D" w14:textId="37C3C823" w:rsidR="00E96F56" w:rsidRDefault="00E96F56" w:rsidP="00707319">
      <w:pPr>
        <w:pStyle w:val="Standard"/>
        <w:tabs>
          <w:tab w:val="center" w:pos="2268"/>
          <w:tab w:val="center" w:pos="7371"/>
        </w:tabs>
        <w:autoSpaceDE w:val="0"/>
        <w:rPr>
          <w:sz w:val="16"/>
          <w:szCs w:val="16"/>
        </w:rPr>
      </w:pPr>
    </w:p>
    <w:p w14:paraId="4E522684" w14:textId="77777777" w:rsidR="00E96F56" w:rsidRPr="00E96F56" w:rsidRDefault="00E96F56" w:rsidP="004D3214">
      <w:pPr>
        <w:pStyle w:val="Standard"/>
        <w:tabs>
          <w:tab w:val="center" w:pos="2268"/>
          <w:tab w:val="center" w:pos="7371"/>
        </w:tabs>
        <w:autoSpaceDE w:val="0"/>
        <w:rPr>
          <w:i/>
        </w:rPr>
      </w:pPr>
    </w:p>
    <w:sectPr w:rsidR="00E96F56" w:rsidRPr="00E96F56" w:rsidSect="00E6295F">
      <w:headerReference w:type="default" r:id="rId10"/>
      <w:footerReference w:type="default" r:id="rId11"/>
      <w:pgSz w:w="11906" w:h="16838"/>
      <w:pgMar w:top="2552" w:right="1134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B75D" w14:textId="77777777" w:rsidR="00047F4D" w:rsidRDefault="00047F4D" w:rsidP="005445D7">
      <w:r>
        <w:separator/>
      </w:r>
    </w:p>
  </w:endnote>
  <w:endnote w:type="continuationSeparator" w:id="0">
    <w:p w14:paraId="269D60C3" w14:textId="77777777" w:rsidR="00047F4D" w:rsidRDefault="00047F4D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 Regular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8ACA" w14:textId="77777777" w:rsidR="00223DF5" w:rsidRDefault="00001FDC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84704" behindDoc="0" locked="0" layoutInCell="1" allowOverlap="1" wp14:anchorId="41723A4E" wp14:editId="56339BF3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29C69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3A672789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22647FDF" w14:textId="77777777" w:rsidR="00CE38B0" w:rsidRP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CDF2" w14:textId="77777777" w:rsidR="00223DF5" w:rsidRPr="000C3F07" w:rsidRDefault="00047F4D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DA1A53" w:rsidRPr="006E126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13E4982E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="004A3D07" w:rsidRPr="00E87FC4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segreteria@iissalfano.edu.it</w:t>
                              </w:r>
                            </w:hyperlink>
                          </w:p>
                          <w:p w14:paraId="43AED954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25D44355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0547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7E7638E6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1871D408" w14:textId="77777777" w:rsidR="00CE38B0" w:rsidRDefault="00CE38B0" w:rsidP="00223DF5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23A4E" id="Group 3" o:spid="_x0000_s1026" style="position:absolute;margin-left:-4.2pt;margin-top:-1.8pt;width:500.25pt;height:68.7pt;z-index:25178470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14F29C69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3A672789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22647FDF" w14:textId="77777777" w:rsidR="00CE38B0" w:rsidRP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4C37CDF2" w14:textId="77777777" w:rsidR="00223DF5" w:rsidRPr="000C3F07" w:rsidRDefault="001E47F9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DA1A53" w:rsidRPr="006E126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13E4982E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="004A3D07" w:rsidRPr="00E87FC4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segreteria@iissalfano.edu.it</w:t>
                        </w:r>
                      </w:hyperlink>
                    </w:p>
                    <w:p w14:paraId="43AED954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25D44355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252B0547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7E7638E6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1871D408" w14:textId="77777777" w:rsidR="00CE38B0" w:rsidRDefault="00CE38B0" w:rsidP="00223DF5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223DF5">
      <w:ptab w:relativeTo="margin" w:alignment="center" w:leader="none"/>
    </w:r>
  </w:p>
  <w:p w14:paraId="56CE50F5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4049E38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036B4AC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DBDD44B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68628BA" w14:textId="77777777" w:rsidR="000C3F07" w:rsidRPr="000C3F07" w:rsidRDefault="000C3F07">
    <w:pPr>
      <w:pStyle w:val="Pidipagin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101F" w14:textId="77777777" w:rsidR="00047F4D" w:rsidRDefault="00047F4D" w:rsidP="005445D7">
      <w:r>
        <w:separator/>
      </w:r>
    </w:p>
  </w:footnote>
  <w:footnote w:type="continuationSeparator" w:id="0">
    <w:p w14:paraId="3D2C7B98" w14:textId="77777777" w:rsidR="00047F4D" w:rsidRDefault="00047F4D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814"/>
    </w:tblGrid>
    <w:tr w:rsidR="00C8217C" w:rsidRPr="00143845" w14:paraId="6423496B" w14:textId="77777777" w:rsidTr="00FA3827">
      <w:trPr>
        <w:trHeight w:val="1080"/>
      </w:trPr>
      <w:tc>
        <w:tcPr>
          <w:tcW w:w="4146" w:type="dxa"/>
        </w:tcPr>
        <w:p w14:paraId="121762B4" w14:textId="77777777" w:rsidR="00C8217C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6324A64" w14:textId="77777777" w:rsidR="00C8217C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242762F1" wp14:editId="160B89C1">
                <wp:extent cx="2495550" cy="913006"/>
                <wp:effectExtent l="0" t="0" r="0" b="1905"/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03" cy="92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5C9E3D" w14:textId="77777777" w:rsidR="00C8217C" w:rsidRPr="00143845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4814" w:type="dxa"/>
        </w:tcPr>
        <w:p w14:paraId="662F880A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882C777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C2B0648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99CE121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2759B30" w14:textId="77777777" w:rsidR="00C8217C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53B05F31" wp14:editId="3040CFD7">
                <wp:extent cx="1390650" cy="558788"/>
                <wp:effectExtent l="0" t="0" r="0" b="0"/>
                <wp:docPr id="54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26" cy="5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F3F01" w14:textId="77777777" w:rsidR="00C8217C" w:rsidRPr="00992AA0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5DB0D68A" w14:textId="77777777" w:rsidR="00C8217C" w:rsidRPr="00143845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  <w:r w:rsidRPr="00992AA0">
            <w:rPr>
              <w:rFonts w:ascii="Calibri Light" w:hAnsi="Calibri Light"/>
              <w:b/>
              <w:bCs/>
              <w:noProof/>
              <w:sz w:val="36"/>
              <w:szCs w:val="44"/>
            </w:rPr>
            <w:t>I.I.S.S. Alfano da Termoli</w:t>
          </w:r>
        </w:p>
      </w:tc>
    </w:tr>
  </w:tbl>
  <w:p w14:paraId="38C46D2E" w14:textId="77777777" w:rsidR="00DD5BA2" w:rsidRDefault="00DD5BA2" w:rsidP="00C8217C">
    <w:pPr>
      <w:pStyle w:val="Intestazione"/>
      <w:tabs>
        <w:tab w:val="clear" w:pos="9638"/>
        <w:tab w:val="right" w:pos="10348"/>
      </w:tabs>
      <w:spacing w:after="0"/>
      <w:rPr>
        <w:rFonts w:ascii="Arial Narrow" w:hAnsi="Arial Narrow"/>
        <w:noProof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kern w:val="2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Kaiti TC Regular"/>
        <w:kern w:val="2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13C34579"/>
    <w:multiLevelType w:val="hybridMultilevel"/>
    <w:tmpl w:val="7346D426"/>
    <w:lvl w:ilvl="0" w:tplc="41281C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28F5"/>
    <w:multiLevelType w:val="hybridMultilevel"/>
    <w:tmpl w:val="EF182B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87339"/>
    <w:multiLevelType w:val="hybridMultilevel"/>
    <w:tmpl w:val="150A744A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E0BB9"/>
    <w:multiLevelType w:val="hybridMultilevel"/>
    <w:tmpl w:val="829C33BA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75FE3"/>
    <w:multiLevelType w:val="hybridMultilevel"/>
    <w:tmpl w:val="971A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31975"/>
    <w:multiLevelType w:val="hybridMultilevel"/>
    <w:tmpl w:val="BD9A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59CF"/>
    <w:multiLevelType w:val="hybridMultilevel"/>
    <w:tmpl w:val="67408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5151F"/>
    <w:multiLevelType w:val="hybridMultilevel"/>
    <w:tmpl w:val="C7D4C14A"/>
    <w:lvl w:ilvl="0" w:tplc="ED9C04E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A219FC"/>
    <w:multiLevelType w:val="hybridMultilevel"/>
    <w:tmpl w:val="14AC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D1B3B"/>
    <w:multiLevelType w:val="hybridMultilevel"/>
    <w:tmpl w:val="EEF6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865E1"/>
    <w:multiLevelType w:val="hybridMultilevel"/>
    <w:tmpl w:val="E47AE1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BDA52EF"/>
    <w:multiLevelType w:val="hybridMultilevel"/>
    <w:tmpl w:val="D7660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18DD"/>
    <w:multiLevelType w:val="hybridMultilevel"/>
    <w:tmpl w:val="3406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C033A"/>
    <w:multiLevelType w:val="hybridMultilevel"/>
    <w:tmpl w:val="7312E3FC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114F8"/>
    <w:multiLevelType w:val="hybridMultilevel"/>
    <w:tmpl w:val="A55EB5FC"/>
    <w:lvl w:ilvl="0" w:tplc="61A0AE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A22DD"/>
    <w:multiLevelType w:val="hybridMultilevel"/>
    <w:tmpl w:val="5738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933B0"/>
    <w:multiLevelType w:val="hybridMultilevel"/>
    <w:tmpl w:val="3B98BB3A"/>
    <w:lvl w:ilvl="0" w:tplc="E4C05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36C29"/>
    <w:multiLevelType w:val="hybridMultilevel"/>
    <w:tmpl w:val="09C6333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D24C50"/>
    <w:multiLevelType w:val="hybridMultilevel"/>
    <w:tmpl w:val="0E3A23C6"/>
    <w:lvl w:ilvl="0" w:tplc="913A05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02E90"/>
    <w:multiLevelType w:val="hybridMultilevel"/>
    <w:tmpl w:val="3B5C8AD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E30D2"/>
    <w:multiLevelType w:val="hybridMultilevel"/>
    <w:tmpl w:val="9ED84670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08D0"/>
    <w:multiLevelType w:val="hybridMultilevel"/>
    <w:tmpl w:val="0C546196"/>
    <w:lvl w:ilvl="0" w:tplc="4AB45D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C6C1C"/>
    <w:multiLevelType w:val="hybridMultilevel"/>
    <w:tmpl w:val="87A89718"/>
    <w:lvl w:ilvl="0" w:tplc="70643B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B4164"/>
    <w:multiLevelType w:val="hybridMultilevel"/>
    <w:tmpl w:val="14E027B2"/>
    <w:lvl w:ilvl="0" w:tplc="BB869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6809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006382">
    <w:abstractNumId w:val="2"/>
  </w:num>
  <w:num w:numId="3" w16cid:durableId="88046053">
    <w:abstractNumId w:val="3"/>
  </w:num>
  <w:num w:numId="4" w16cid:durableId="1328437309">
    <w:abstractNumId w:val="0"/>
  </w:num>
  <w:num w:numId="5" w16cid:durableId="33970864">
    <w:abstractNumId w:val="1"/>
    <w:lvlOverride w:ilvl="0">
      <w:startOverride w:val="1"/>
    </w:lvlOverride>
  </w:num>
  <w:num w:numId="6" w16cid:durableId="1826509731">
    <w:abstractNumId w:val="14"/>
  </w:num>
  <w:num w:numId="7" w16cid:durableId="381712783">
    <w:abstractNumId w:val="11"/>
  </w:num>
  <w:num w:numId="8" w16cid:durableId="667296570">
    <w:abstractNumId w:val="15"/>
  </w:num>
  <w:num w:numId="9" w16cid:durableId="1398091880">
    <w:abstractNumId w:val="10"/>
  </w:num>
  <w:num w:numId="10" w16cid:durableId="1685742800">
    <w:abstractNumId w:val="8"/>
  </w:num>
  <w:num w:numId="11" w16cid:durableId="1619947840">
    <w:abstractNumId w:val="1"/>
  </w:num>
  <w:num w:numId="12" w16cid:durableId="1025594956">
    <w:abstractNumId w:val="9"/>
  </w:num>
  <w:num w:numId="13" w16cid:durableId="1113789843">
    <w:abstractNumId w:val="17"/>
  </w:num>
  <w:num w:numId="14" w16cid:durableId="1262031632">
    <w:abstractNumId w:val="24"/>
  </w:num>
  <w:num w:numId="15" w16cid:durableId="811361383">
    <w:abstractNumId w:val="6"/>
  </w:num>
  <w:num w:numId="16" w16cid:durableId="2071462375">
    <w:abstractNumId w:val="7"/>
  </w:num>
  <w:num w:numId="17" w16cid:durableId="3233577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2642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580154">
    <w:abstractNumId w:val="22"/>
  </w:num>
  <w:num w:numId="20" w16cid:durableId="1563976847">
    <w:abstractNumId w:val="25"/>
  </w:num>
  <w:num w:numId="21" w16cid:durableId="1720088395">
    <w:abstractNumId w:val="18"/>
  </w:num>
  <w:num w:numId="22" w16cid:durableId="2140301747">
    <w:abstractNumId w:val="16"/>
  </w:num>
  <w:num w:numId="23" w16cid:durableId="169229257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4472469">
    <w:abstractNumId w:val="26"/>
  </w:num>
  <w:num w:numId="25" w16cid:durableId="2015375852">
    <w:abstractNumId w:val="27"/>
  </w:num>
  <w:num w:numId="26" w16cid:durableId="1997108103">
    <w:abstractNumId w:val="19"/>
  </w:num>
  <w:num w:numId="27" w16cid:durableId="181936544">
    <w:abstractNumId w:val="4"/>
  </w:num>
  <w:num w:numId="28" w16cid:durableId="150143430">
    <w:abstractNumId w:val="21"/>
  </w:num>
  <w:num w:numId="29" w16cid:durableId="1016687082">
    <w:abstractNumId w:val="28"/>
  </w:num>
  <w:num w:numId="30" w16cid:durableId="71633710">
    <w:abstractNumId w:val="12"/>
  </w:num>
  <w:num w:numId="31" w16cid:durableId="17666549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6"/>
    <w:rsid w:val="00001FDC"/>
    <w:rsid w:val="00014DDC"/>
    <w:rsid w:val="0002190E"/>
    <w:rsid w:val="00023819"/>
    <w:rsid w:val="00025A7F"/>
    <w:rsid w:val="00027BD1"/>
    <w:rsid w:val="00030725"/>
    <w:rsid w:val="0003493A"/>
    <w:rsid w:val="000413E4"/>
    <w:rsid w:val="000476C3"/>
    <w:rsid w:val="00047F4D"/>
    <w:rsid w:val="00047F72"/>
    <w:rsid w:val="000502A4"/>
    <w:rsid w:val="0005061A"/>
    <w:rsid w:val="00071DFA"/>
    <w:rsid w:val="00073DB7"/>
    <w:rsid w:val="00076C70"/>
    <w:rsid w:val="000808AA"/>
    <w:rsid w:val="000828C2"/>
    <w:rsid w:val="00083137"/>
    <w:rsid w:val="00084F1E"/>
    <w:rsid w:val="000B052A"/>
    <w:rsid w:val="000B4EE5"/>
    <w:rsid w:val="000C3F07"/>
    <w:rsid w:val="000C4EDF"/>
    <w:rsid w:val="000D0BB5"/>
    <w:rsid w:val="000D2605"/>
    <w:rsid w:val="000E2BEB"/>
    <w:rsid w:val="000E5A1B"/>
    <w:rsid w:val="000F4F12"/>
    <w:rsid w:val="000F7021"/>
    <w:rsid w:val="00106297"/>
    <w:rsid w:val="00112B90"/>
    <w:rsid w:val="00112EF5"/>
    <w:rsid w:val="0011514A"/>
    <w:rsid w:val="00120788"/>
    <w:rsid w:val="00130634"/>
    <w:rsid w:val="001334E3"/>
    <w:rsid w:val="001413D9"/>
    <w:rsid w:val="001419B8"/>
    <w:rsid w:val="00153147"/>
    <w:rsid w:val="00156774"/>
    <w:rsid w:val="001614FF"/>
    <w:rsid w:val="00162DAD"/>
    <w:rsid w:val="0016543A"/>
    <w:rsid w:val="0017119E"/>
    <w:rsid w:val="00185AD4"/>
    <w:rsid w:val="001B5C64"/>
    <w:rsid w:val="001C40E9"/>
    <w:rsid w:val="001D4A8B"/>
    <w:rsid w:val="001D7BFD"/>
    <w:rsid w:val="001E47F9"/>
    <w:rsid w:val="001E7E94"/>
    <w:rsid w:val="001F2365"/>
    <w:rsid w:val="001F5048"/>
    <w:rsid w:val="00207844"/>
    <w:rsid w:val="00213E2A"/>
    <w:rsid w:val="00220DFE"/>
    <w:rsid w:val="00223DF5"/>
    <w:rsid w:val="0025560B"/>
    <w:rsid w:val="00282BD5"/>
    <w:rsid w:val="00286942"/>
    <w:rsid w:val="00292E2F"/>
    <w:rsid w:val="002A01E2"/>
    <w:rsid w:val="002A4BE7"/>
    <w:rsid w:val="002D3414"/>
    <w:rsid w:val="002F0BAC"/>
    <w:rsid w:val="002F3042"/>
    <w:rsid w:val="002F52E8"/>
    <w:rsid w:val="002F7170"/>
    <w:rsid w:val="00301BB4"/>
    <w:rsid w:val="00311CAE"/>
    <w:rsid w:val="00321FF7"/>
    <w:rsid w:val="00322A54"/>
    <w:rsid w:val="0032628C"/>
    <w:rsid w:val="0035348E"/>
    <w:rsid w:val="00361999"/>
    <w:rsid w:val="00361C10"/>
    <w:rsid w:val="003721C5"/>
    <w:rsid w:val="00374B3B"/>
    <w:rsid w:val="00381D93"/>
    <w:rsid w:val="00394FD6"/>
    <w:rsid w:val="003A75A3"/>
    <w:rsid w:val="003B37D9"/>
    <w:rsid w:val="003B401F"/>
    <w:rsid w:val="003C5AB4"/>
    <w:rsid w:val="003D1B2C"/>
    <w:rsid w:val="003E0A41"/>
    <w:rsid w:val="003F0E02"/>
    <w:rsid w:val="003F1701"/>
    <w:rsid w:val="003F59A6"/>
    <w:rsid w:val="003F627C"/>
    <w:rsid w:val="00412B06"/>
    <w:rsid w:val="00417F55"/>
    <w:rsid w:val="00420386"/>
    <w:rsid w:val="004234BB"/>
    <w:rsid w:val="00425C9A"/>
    <w:rsid w:val="0043161B"/>
    <w:rsid w:val="00431D50"/>
    <w:rsid w:val="00434DA7"/>
    <w:rsid w:val="00435676"/>
    <w:rsid w:val="00435C88"/>
    <w:rsid w:val="004423C8"/>
    <w:rsid w:val="0044335A"/>
    <w:rsid w:val="00444318"/>
    <w:rsid w:val="00452273"/>
    <w:rsid w:val="0046198A"/>
    <w:rsid w:val="00464C54"/>
    <w:rsid w:val="00470116"/>
    <w:rsid w:val="00476BC4"/>
    <w:rsid w:val="00481F49"/>
    <w:rsid w:val="0049222F"/>
    <w:rsid w:val="004A028C"/>
    <w:rsid w:val="004A3D07"/>
    <w:rsid w:val="004A5E2B"/>
    <w:rsid w:val="004B0D1F"/>
    <w:rsid w:val="004B0D31"/>
    <w:rsid w:val="004B0EF3"/>
    <w:rsid w:val="004B27E7"/>
    <w:rsid w:val="004B2AA5"/>
    <w:rsid w:val="004B3123"/>
    <w:rsid w:val="004C2008"/>
    <w:rsid w:val="004D0352"/>
    <w:rsid w:val="004D3214"/>
    <w:rsid w:val="004D3C93"/>
    <w:rsid w:val="004D75F6"/>
    <w:rsid w:val="004E16A5"/>
    <w:rsid w:val="004E2251"/>
    <w:rsid w:val="004E63F5"/>
    <w:rsid w:val="004F4466"/>
    <w:rsid w:val="004F799D"/>
    <w:rsid w:val="0052071C"/>
    <w:rsid w:val="00526B5B"/>
    <w:rsid w:val="005418EA"/>
    <w:rsid w:val="00542D90"/>
    <w:rsid w:val="005445D7"/>
    <w:rsid w:val="00550CA1"/>
    <w:rsid w:val="00551AB5"/>
    <w:rsid w:val="00551B66"/>
    <w:rsid w:val="00572CCC"/>
    <w:rsid w:val="005A0AFA"/>
    <w:rsid w:val="005A0B1F"/>
    <w:rsid w:val="005A3BAC"/>
    <w:rsid w:val="005B3059"/>
    <w:rsid w:val="005B5777"/>
    <w:rsid w:val="005C1612"/>
    <w:rsid w:val="005C316E"/>
    <w:rsid w:val="005C3B28"/>
    <w:rsid w:val="005D2546"/>
    <w:rsid w:val="005E3D5D"/>
    <w:rsid w:val="0061345F"/>
    <w:rsid w:val="0061353C"/>
    <w:rsid w:val="0062142F"/>
    <w:rsid w:val="00621D17"/>
    <w:rsid w:val="00622CCE"/>
    <w:rsid w:val="00632980"/>
    <w:rsid w:val="00642E32"/>
    <w:rsid w:val="006431B8"/>
    <w:rsid w:val="00643459"/>
    <w:rsid w:val="00644308"/>
    <w:rsid w:val="00647D82"/>
    <w:rsid w:val="006562A1"/>
    <w:rsid w:val="0068499A"/>
    <w:rsid w:val="00691A5A"/>
    <w:rsid w:val="00696143"/>
    <w:rsid w:val="006A0277"/>
    <w:rsid w:val="006A31DD"/>
    <w:rsid w:val="006A6876"/>
    <w:rsid w:val="006A74F4"/>
    <w:rsid w:val="006B18FF"/>
    <w:rsid w:val="006D525C"/>
    <w:rsid w:val="006E71B0"/>
    <w:rsid w:val="006F1A1E"/>
    <w:rsid w:val="006F4831"/>
    <w:rsid w:val="006F5964"/>
    <w:rsid w:val="006F65B8"/>
    <w:rsid w:val="006F697F"/>
    <w:rsid w:val="00706D1C"/>
    <w:rsid w:val="00707319"/>
    <w:rsid w:val="0072230B"/>
    <w:rsid w:val="00731798"/>
    <w:rsid w:val="00731D83"/>
    <w:rsid w:val="00742F76"/>
    <w:rsid w:val="0075118C"/>
    <w:rsid w:val="0076568C"/>
    <w:rsid w:val="007677B9"/>
    <w:rsid w:val="00770D3E"/>
    <w:rsid w:val="00782EBF"/>
    <w:rsid w:val="007902E4"/>
    <w:rsid w:val="007A41D9"/>
    <w:rsid w:val="007A5191"/>
    <w:rsid w:val="007B7A1B"/>
    <w:rsid w:val="007C13D6"/>
    <w:rsid w:val="007D3E37"/>
    <w:rsid w:val="007E1401"/>
    <w:rsid w:val="007E5AD4"/>
    <w:rsid w:val="007F123B"/>
    <w:rsid w:val="007F5D68"/>
    <w:rsid w:val="007F7F1F"/>
    <w:rsid w:val="0080152C"/>
    <w:rsid w:val="00803BBD"/>
    <w:rsid w:val="00805B67"/>
    <w:rsid w:val="0081369F"/>
    <w:rsid w:val="0082157D"/>
    <w:rsid w:val="00823DED"/>
    <w:rsid w:val="0082785E"/>
    <w:rsid w:val="00827F9E"/>
    <w:rsid w:val="00840DC0"/>
    <w:rsid w:val="008446A7"/>
    <w:rsid w:val="00844717"/>
    <w:rsid w:val="00844D48"/>
    <w:rsid w:val="0087292F"/>
    <w:rsid w:val="0088086B"/>
    <w:rsid w:val="00880FD7"/>
    <w:rsid w:val="008817A8"/>
    <w:rsid w:val="00882134"/>
    <w:rsid w:val="0088337E"/>
    <w:rsid w:val="00896672"/>
    <w:rsid w:val="008B15E5"/>
    <w:rsid w:val="008C4616"/>
    <w:rsid w:val="008C4E4D"/>
    <w:rsid w:val="008C61BB"/>
    <w:rsid w:val="008D3B3D"/>
    <w:rsid w:val="008F0297"/>
    <w:rsid w:val="008F2B38"/>
    <w:rsid w:val="009118AA"/>
    <w:rsid w:val="00931B7F"/>
    <w:rsid w:val="00934906"/>
    <w:rsid w:val="00946A72"/>
    <w:rsid w:val="009501DD"/>
    <w:rsid w:val="00955D0A"/>
    <w:rsid w:val="009609C4"/>
    <w:rsid w:val="00965EC8"/>
    <w:rsid w:val="00974415"/>
    <w:rsid w:val="009861FE"/>
    <w:rsid w:val="009866B1"/>
    <w:rsid w:val="00994406"/>
    <w:rsid w:val="00997A32"/>
    <w:rsid w:val="009A4D16"/>
    <w:rsid w:val="009B078A"/>
    <w:rsid w:val="009B3938"/>
    <w:rsid w:val="009C04F6"/>
    <w:rsid w:val="009C6DF8"/>
    <w:rsid w:val="009E1B4A"/>
    <w:rsid w:val="009E1FE3"/>
    <w:rsid w:val="009E2378"/>
    <w:rsid w:val="00A0165F"/>
    <w:rsid w:val="00A17037"/>
    <w:rsid w:val="00A205EF"/>
    <w:rsid w:val="00A3516A"/>
    <w:rsid w:val="00A406FD"/>
    <w:rsid w:val="00A533C6"/>
    <w:rsid w:val="00A56AF8"/>
    <w:rsid w:val="00A56E7B"/>
    <w:rsid w:val="00A646BD"/>
    <w:rsid w:val="00A80686"/>
    <w:rsid w:val="00A86A91"/>
    <w:rsid w:val="00A86E68"/>
    <w:rsid w:val="00A92095"/>
    <w:rsid w:val="00AA3639"/>
    <w:rsid w:val="00AB7892"/>
    <w:rsid w:val="00AC606A"/>
    <w:rsid w:val="00AD09CC"/>
    <w:rsid w:val="00AD171A"/>
    <w:rsid w:val="00AD17BF"/>
    <w:rsid w:val="00AD549B"/>
    <w:rsid w:val="00AF42FA"/>
    <w:rsid w:val="00AF6332"/>
    <w:rsid w:val="00B078B8"/>
    <w:rsid w:val="00B07C22"/>
    <w:rsid w:val="00B103ED"/>
    <w:rsid w:val="00B21B01"/>
    <w:rsid w:val="00B322E0"/>
    <w:rsid w:val="00B3276C"/>
    <w:rsid w:val="00B3454B"/>
    <w:rsid w:val="00B34EF0"/>
    <w:rsid w:val="00B572D4"/>
    <w:rsid w:val="00B72676"/>
    <w:rsid w:val="00B729C9"/>
    <w:rsid w:val="00B97AA6"/>
    <w:rsid w:val="00BA192C"/>
    <w:rsid w:val="00BC268D"/>
    <w:rsid w:val="00BC6F8B"/>
    <w:rsid w:val="00BD0062"/>
    <w:rsid w:val="00BD267B"/>
    <w:rsid w:val="00BE3346"/>
    <w:rsid w:val="00BE6901"/>
    <w:rsid w:val="00BF1E02"/>
    <w:rsid w:val="00BF4E0B"/>
    <w:rsid w:val="00BF4E54"/>
    <w:rsid w:val="00C00388"/>
    <w:rsid w:val="00C00431"/>
    <w:rsid w:val="00C07F60"/>
    <w:rsid w:val="00C115E8"/>
    <w:rsid w:val="00C1299A"/>
    <w:rsid w:val="00C12F25"/>
    <w:rsid w:val="00C2013E"/>
    <w:rsid w:val="00C210DA"/>
    <w:rsid w:val="00C35D33"/>
    <w:rsid w:val="00C570E3"/>
    <w:rsid w:val="00C67441"/>
    <w:rsid w:val="00C8217C"/>
    <w:rsid w:val="00C85AE6"/>
    <w:rsid w:val="00C923A5"/>
    <w:rsid w:val="00C945E5"/>
    <w:rsid w:val="00CA5EA0"/>
    <w:rsid w:val="00CB65A0"/>
    <w:rsid w:val="00CB67E2"/>
    <w:rsid w:val="00CC0CBA"/>
    <w:rsid w:val="00CC40BF"/>
    <w:rsid w:val="00CE38B0"/>
    <w:rsid w:val="00CF081E"/>
    <w:rsid w:val="00CF6948"/>
    <w:rsid w:val="00D01E69"/>
    <w:rsid w:val="00D06CB2"/>
    <w:rsid w:val="00D23184"/>
    <w:rsid w:val="00D23FEA"/>
    <w:rsid w:val="00D3722E"/>
    <w:rsid w:val="00D468D8"/>
    <w:rsid w:val="00D742A4"/>
    <w:rsid w:val="00D8012F"/>
    <w:rsid w:val="00D83AE0"/>
    <w:rsid w:val="00D92027"/>
    <w:rsid w:val="00D951F7"/>
    <w:rsid w:val="00DA127B"/>
    <w:rsid w:val="00DA1A53"/>
    <w:rsid w:val="00DB21AA"/>
    <w:rsid w:val="00DC4498"/>
    <w:rsid w:val="00DC4E56"/>
    <w:rsid w:val="00DC780B"/>
    <w:rsid w:val="00DD5BA2"/>
    <w:rsid w:val="00DD7CC2"/>
    <w:rsid w:val="00DF65E5"/>
    <w:rsid w:val="00E022A9"/>
    <w:rsid w:val="00E07F58"/>
    <w:rsid w:val="00E11036"/>
    <w:rsid w:val="00E116FB"/>
    <w:rsid w:val="00E204FB"/>
    <w:rsid w:val="00E20C77"/>
    <w:rsid w:val="00E32E70"/>
    <w:rsid w:val="00E366F4"/>
    <w:rsid w:val="00E36A06"/>
    <w:rsid w:val="00E44B56"/>
    <w:rsid w:val="00E565DC"/>
    <w:rsid w:val="00E6295F"/>
    <w:rsid w:val="00E63163"/>
    <w:rsid w:val="00E733BF"/>
    <w:rsid w:val="00E74C10"/>
    <w:rsid w:val="00E808C0"/>
    <w:rsid w:val="00E9082E"/>
    <w:rsid w:val="00E91635"/>
    <w:rsid w:val="00E922A8"/>
    <w:rsid w:val="00E96F56"/>
    <w:rsid w:val="00EA544E"/>
    <w:rsid w:val="00EB3A0F"/>
    <w:rsid w:val="00EB4632"/>
    <w:rsid w:val="00EB66A4"/>
    <w:rsid w:val="00EB6DD6"/>
    <w:rsid w:val="00EC7725"/>
    <w:rsid w:val="00ED4CE3"/>
    <w:rsid w:val="00EE5910"/>
    <w:rsid w:val="00EF05F4"/>
    <w:rsid w:val="00EF0861"/>
    <w:rsid w:val="00EF4352"/>
    <w:rsid w:val="00F02CB2"/>
    <w:rsid w:val="00F04A32"/>
    <w:rsid w:val="00F04C03"/>
    <w:rsid w:val="00F11652"/>
    <w:rsid w:val="00F3426B"/>
    <w:rsid w:val="00F37176"/>
    <w:rsid w:val="00F41BBD"/>
    <w:rsid w:val="00F437B5"/>
    <w:rsid w:val="00F44370"/>
    <w:rsid w:val="00F53CC2"/>
    <w:rsid w:val="00F61F93"/>
    <w:rsid w:val="00F62583"/>
    <w:rsid w:val="00F72F23"/>
    <w:rsid w:val="00FA6B36"/>
    <w:rsid w:val="00FB29FC"/>
    <w:rsid w:val="00FD3392"/>
    <w:rsid w:val="00FE2C54"/>
    <w:rsid w:val="00FE623D"/>
    <w:rsid w:val="00FF1442"/>
    <w:rsid w:val="00FF2558"/>
    <w:rsid w:val="00FF2692"/>
    <w:rsid w:val="00FF5A9F"/>
    <w:rsid w:val="00FF5AAD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EE1D"/>
  <w15:docId w15:val="{56CD4847-5FB6-4558-8A79-76C52911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7F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37D9"/>
    <w:rPr>
      <w:color w:val="605E5C"/>
      <w:shd w:val="clear" w:color="auto" w:fill="E1DFDD"/>
    </w:rPr>
  </w:style>
  <w:style w:type="paragraph" w:customStyle="1" w:styleId="Stiletabella2">
    <w:name w:val="Stile tabella 2"/>
    <w:rsid w:val="00353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Style14ptItalic">
    <w:name w:val="Style 14 pt Italic"/>
    <w:rsid w:val="005A0B1F"/>
    <w:rPr>
      <w:rFonts w:cs="Times New Roman"/>
      <w:b/>
      <w:bCs/>
      <w:color w:val="FF6600"/>
      <w:sz w:val="24"/>
    </w:rPr>
  </w:style>
  <w:style w:type="paragraph" w:customStyle="1" w:styleId="Body">
    <w:name w:val="Body"/>
    <w:basedOn w:val="Normale"/>
    <w:rsid w:val="005A0B1F"/>
    <w:pPr>
      <w:suppressAutoHyphens/>
      <w:spacing w:before="240" w:line="100" w:lineRule="atLeast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Paragrafoelenco1">
    <w:name w:val="Paragrafo elenco1"/>
    <w:basedOn w:val="Normale"/>
    <w:rsid w:val="005A0B1F"/>
    <w:pPr>
      <w:suppressAutoHyphens/>
      <w:spacing w:line="100" w:lineRule="atLeast"/>
      <w:ind w:left="720"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543A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FD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EF4352"/>
    <w:pPr>
      <w:spacing w:after="120" w:line="276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tprintcalculator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vis.i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BA278-44BD-4C65-8FCB-DFAADBE8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Maria Rosaria Di Vito</cp:lastModifiedBy>
  <cp:revision>2</cp:revision>
  <cp:lastPrinted>2020-10-10T10:30:00Z</cp:lastPrinted>
  <dcterms:created xsi:type="dcterms:W3CDTF">2022-05-19T04:25:00Z</dcterms:created>
  <dcterms:modified xsi:type="dcterms:W3CDTF">2022-05-19T04:25:00Z</dcterms:modified>
</cp:coreProperties>
</file>