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4C218" w14:textId="77777777" w:rsidR="00C923A5" w:rsidRDefault="00C923A5" w:rsidP="007B7A1B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946E36B" w14:textId="77777777" w:rsidR="00F04C03" w:rsidRDefault="00F04C03" w:rsidP="00F04C03">
      <w:pPr>
        <w:jc w:val="center"/>
        <w:rPr>
          <w:bCs/>
        </w:rPr>
      </w:pPr>
    </w:p>
    <w:p w14:paraId="5F8F6266" w14:textId="77777777" w:rsidR="0081369F" w:rsidRDefault="0081369F" w:rsidP="00F04C03">
      <w:pPr>
        <w:jc w:val="center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25"/>
        <w:gridCol w:w="5203"/>
      </w:tblGrid>
      <w:tr w:rsidR="00BF392D" w:rsidRPr="00BF392D" w14:paraId="29A683AD" w14:textId="77777777" w:rsidTr="003F353E">
        <w:tc>
          <w:tcPr>
            <w:tcW w:w="9778" w:type="dxa"/>
            <w:gridSpan w:val="2"/>
          </w:tcPr>
          <w:p w14:paraId="1ABEDDCA" w14:textId="77777777" w:rsidR="00BF392D" w:rsidRPr="00BF392D" w:rsidRDefault="00BF392D" w:rsidP="00BF392D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F392D"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14:paraId="274F5617" w14:textId="77777777" w:rsidR="00BF392D" w:rsidRPr="00BF392D" w:rsidRDefault="00BF392D" w:rsidP="00BF392D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F392D">
              <w:rPr>
                <w:rFonts w:ascii="Calibri" w:eastAsia="Calibri" w:hAnsi="Calibri"/>
                <w:b/>
                <w:sz w:val="28"/>
                <w:szCs w:val="28"/>
              </w:rPr>
              <w:t>A.S. 20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19</w:t>
            </w:r>
            <w:r w:rsidRPr="00BF392D"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20</w:t>
            </w:r>
          </w:p>
        </w:tc>
      </w:tr>
      <w:tr w:rsidR="00BF392D" w:rsidRPr="00A95B10" w14:paraId="62ABBD16" w14:textId="77777777" w:rsidTr="003F353E">
        <w:tc>
          <w:tcPr>
            <w:tcW w:w="9778" w:type="dxa"/>
            <w:gridSpan w:val="2"/>
          </w:tcPr>
          <w:p w14:paraId="74165D16" w14:textId="77777777" w:rsidR="00BF392D" w:rsidRDefault="00BF392D" w:rsidP="00BF392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BF392D">
              <w:rPr>
                <w:rFonts w:ascii="Calibri" w:eastAsia="Calibri" w:hAnsi="Calibri"/>
                <w:b/>
                <w:sz w:val="28"/>
                <w:szCs w:val="28"/>
              </w:rPr>
              <w:t>TITOLO DEL MODULO/ARGOMENTO:</w:t>
            </w:r>
          </w:p>
          <w:p w14:paraId="18FDFBA6" w14:textId="77777777" w:rsidR="00A95B10" w:rsidRPr="00A95B10" w:rsidRDefault="00A95B10" w:rsidP="00BF392D">
            <w:pPr>
              <w:rPr>
                <w:rFonts w:ascii="TeXGyreTermes-Regular" w:eastAsia="Calibri" w:hAnsi="TeXGyreTermes-Regular" w:cs="TeXGyreTermes-Regular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lang w:val="en-US"/>
              </w:rPr>
              <w:t>Electromagnetic waves and the electromagnetic spectrum</w:t>
            </w:r>
          </w:p>
        </w:tc>
      </w:tr>
      <w:tr w:rsidR="00BF392D" w:rsidRPr="00BF392D" w14:paraId="63E47A2B" w14:textId="77777777" w:rsidTr="003F353E">
        <w:tc>
          <w:tcPr>
            <w:tcW w:w="4503" w:type="dxa"/>
          </w:tcPr>
          <w:p w14:paraId="7181CE27" w14:textId="77777777"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 xml:space="preserve">SCUOLA  </w:t>
            </w:r>
          </w:p>
        </w:tc>
        <w:tc>
          <w:tcPr>
            <w:tcW w:w="5275" w:type="dxa"/>
          </w:tcPr>
          <w:p w14:paraId="1BCEB438" w14:textId="77777777" w:rsidR="00BF392D" w:rsidRPr="00BF392D" w:rsidRDefault="00BF392D" w:rsidP="00BF392D">
            <w:pPr>
              <w:rPr>
                <w:rFonts w:ascii="Calibri" w:eastAsia="Calibri" w:hAnsi="Calibri"/>
              </w:rPr>
            </w:pPr>
            <w:r w:rsidRPr="00BF392D">
              <w:rPr>
                <w:rFonts w:ascii="TeXGyreTermes-Regular" w:eastAsia="Calibri" w:hAnsi="TeXGyreTermes-Regular" w:cs="TeXGyreTermes-Regular"/>
              </w:rPr>
              <w:t>LICEO SCIENTIFICO</w:t>
            </w:r>
          </w:p>
        </w:tc>
      </w:tr>
      <w:tr w:rsidR="00BF392D" w:rsidRPr="00BF392D" w14:paraId="67E6D23D" w14:textId="77777777" w:rsidTr="003F353E">
        <w:tc>
          <w:tcPr>
            <w:tcW w:w="4503" w:type="dxa"/>
          </w:tcPr>
          <w:p w14:paraId="4F2FBBCE" w14:textId="77777777"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</w:tcPr>
          <w:p w14:paraId="7544B529" w14:textId="77777777" w:rsidR="00BF392D" w:rsidRPr="00BF392D" w:rsidRDefault="00BF392D" w:rsidP="00BF392D">
            <w:pPr>
              <w:rPr>
                <w:rFonts w:ascii="Calibri" w:eastAsia="Calibri" w:hAnsi="Calibri"/>
              </w:rPr>
            </w:pPr>
            <w:r w:rsidRPr="00BF392D">
              <w:rPr>
                <w:rFonts w:ascii="TeXGyreTermes-Regular" w:eastAsia="Calibri" w:hAnsi="TeXGyreTermes-Regular" w:cs="TeXGyreTermes-Regular"/>
              </w:rPr>
              <w:t xml:space="preserve">CLASSE </w:t>
            </w:r>
            <w:r w:rsidR="00A95B10" w:rsidRPr="00A95B10">
              <w:rPr>
                <w:rFonts w:ascii="TeXGyreTermes-Regular" w:eastAsia="Calibri" w:hAnsi="TeXGyreTermes-Regular" w:cs="TeXGyreTermes-Regular"/>
                <w:b/>
                <w:bCs/>
              </w:rPr>
              <w:t>5</w:t>
            </w:r>
            <w:r w:rsidRPr="00BF392D">
              <w:rPr>
                <w:rFonts w:ascii="TeXGyreTermes-Regular" w:eastAsia="Calibri" w:hAnsi="TeXGyreTermes-Regular" w:cs="TeXGyreTermes-Regular"/>
                <w:b/>
              </w:rPr>
              <w:t xml:space="preserve">   </w:t>
            </w:r>
            <w:r w:rsidRPr="00A95B10">
              <w:rPr>
                <w:rFonts w:ascii="TeXGyreTermes-Regular" w:eastAsia="Calibri" w:hAnsi="TeXGyreTermes-Regular" w:cs="TeXGyreTermes-Regular"/>
                <w:bCs/>
              </w:rPr>
              <w:t>Sez.</w:t>
            </w:r>
            <w:r w:rsidRPr="00BF392D">
              <w:rPr>
                <w:rFonts w:ascii="TeXGyreTermes-Regular" w:eastAsia="Calibri" w:hAnsi="TeXGyreTermes-Regular" w:cs="TeXGyreTermes-Regular"/>
                <w:b/>
              </w:rPr>
              <w:t xml:space="preserve"> </w:t>
            </w:r>
            <w:r w:rsidR="00110A7C">
              <w:rPr>
                <w:rFonts w:ascii="TeXGyreTermes-Regular" w:eastAsia="Calibri" w:hAnsi="TeXGyreTermes-Regular" w:cs="TeXGyreTermes-Regular"/>
                <w:b/>
              </w:rPr>
              <w:t>A</w:t>
            </w:r>
          </w:p>
        </w:tc>
      </w:tr>
      <w:tr w:rsidR="00BF392D" w:rsidRPr="00BF392D" w14:paraId="2C23E7BB" w14:textId="77777777" w:rsidTr="003F353E">
        <w:tc>
          <w:tcPr>
            <w:tcW w:w="4503" w:type="dxa"/>
          </w:tcPr>
          <w:p w14:paraId="1D1C612D" w14:textId="77777777"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</w:tcPr>
          <w:p w14:paraId="64C8CE37" w14:textId="77777777" w:rsidR="00BF392D" w:rsidRPr="00BF392D" w:rsidRDefault="00BF392D" w:rsidP="00BF392D">
            <w:pPr>
              <w:rPr>
                <w:rFonts w:ascii="Calibri" w:hAnsi="Calibri" w:cs="Calibri"/>
                <w:b/>
                <w:color w:val="000000"/>
              </w:rPr>
            </w:pPr>
            <w:r w:rsidRPr="00BF392D">
              <w:rPr>
                <w:rFonts w:ascii="Calibri" w:hAnsi="Calibri" w:cs="Calibri"/>
                <w:b/>
                <w:color w:val="000000"/>
              </w:rPr>
              <w:t xml:space="preserve">Lingua Inglese: </w:t>
            </w:r>
            <w:r w:rsidRPr="00BF392D">
              <w:rPr>
                <w:rFonts w:ascii="Calibri" w:hAnsi="Calibri" w:cs="Calibri"/>
                <w:color w:val="000000"/>
              </w:rPr>
              <w:t>Prof.</w:t>
            </w:r>
            <w:r w:rsidRPr="00BF392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10A7C">
              <w:rPr>
                <w:rFonts w:ascii="Calibri" w:hAnsi="Calibri" w:cs="Calibri"/>
                <w:b/>
                <w:color w:val="000000"/>
              </w:rPr>
              <w:t>Beatrice Samuele</w:t>
            </w:r>
          </w:p>
          <w:p w14:paraId="069C1024" w14:textId="77777777" w:rsidR="00BF392D" w:rsidRPr="00BF392D" w:rsidRDefault="00BF392D" w:rsidP="00BF392D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hAnsi="Calibri" w:cs="Calibri"/>
                <w:b/>
                <w:color w:val="000000"/>
              </w:rPr>
              <w:t xml:space="preserve">DNL: </w:t>
            </w:r>
            <w:r w:rsidRPr="00BF392D">
              <w:rPr>
                <w:rFonts w:ascii="Calibri" w:hAnsi="Calibri" w:cs="Calibri"/>
                <w:color w:val="000000"/>
              </w:rPr>
              <w:t>Prof.</w:t>
            </w:r>
            <w:r w:rsidRPr="00BF392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10A7C">
              <w:rPr>
                <w:rFonts w:ascii="Calibri" w:hAnsi="Calibri" w:cs="Calibri"/>
                <w:b/>
                <w:color w:val="000000"/>
              </w:rPr>
              <w:t>Rachele Iannacci</w:t>
            </w:r>
          </w:p>
        </w:tc>
      </w:tr>
      <w:tr w:rsidR="00BF392D" w:rsidRPr="00BF392D" w14:paraId="7C12CB4E" w14:textId="77777777" w:rsidTr="003F353E">
        <w:tc>
          <w:tcPr>
            <w:tcW w:w="4503" w:type="dxa"/>
          </w:tcPr>
          <w:p w14:paraId="787DC2AD" w14:textId="77777777"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</w:tcPr>
          <w:p w14:paraId="0BA26D92" w14:textId="77777777" w:rsidR="00BF392D" w:rsidRPr="00BF392D" w:rsidRDefault="00BF392D" w:rsidP="00BF392D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eastAsia="Calibri" w:hAnsi="Calibri"/>
              </w:rPr>
              <w:t>Ore:</w:t>
            </w:r>
            <w:r w:rsidR="00110A7C">
              <w:rPr>
                <w:rFonts w:ascii="Calibri" w:eastAsia="Calibri" w:hAnsi="Calibri"/>
              </w:rPr>
              <w:t xml:space="preserve"> 4 </w:t>
            </w:r>
          </w:p>
          <w:p w14:paraId="7152444A" w14:textId="77777777" w:rsidR="00BF392D" w:rsidRPr="00BF392D" w:rsidRDefault="00BF392D" w:rsidP="00BF392D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eastAsia="Calibri" w:hAnsi="Calibri"/>
              </w:rPr>
              <w:t xml:space="preserve">Periodo: </w:t>
            </w:r>
            <w:r w:rsidR="00E00A65">
              <w:rPr>
                <w:rFonts w:ascii="Calibri" w:eastAsia="Calibri" w:hAnsi="Calibri"/>
              </w:rPr>
              <w:t>marzo</w:t>
            </w:r>
            <w:r w:rsidR="00110A7C">
              <w:rPr>
                <w:rFonts w:ascii="Calibri" w:eastAsia="Calibri" w:hAnsi="Calibri"/>
              </w:rPr>
              <w:t xml:space="preserve"> </w:t>
            </w:r>
          </w:p>
        </w:tc>
      </w:tr>
      <w:tr w:rsidR="00BF392D" w:rsidRPr="00BF392D" w14:paraId="42CB075D" w14:textId="77777777" w:rsidTr="003F353E">
        <w:tc>
          <w:tcPr>
            <w:tcW w:w="4503" w:type="dxa"/>
          </w:tcPr>
          <w:p w14:paraId="780E7C6C" w14:textId="77777777"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</w:tcPr>
          <w:p w14:paraId="5EC83CA2" w14:textId="77777777" w:rsidR="00BF392D" w:rsidRPr="00BF392D" w:rsidRDefault="00E00A65" w:rsidP="00661B0B">
            <w:pPr>
              <w:spacing w:before="60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Calibri"/>
              </w:rPr>
              <w:t xml:space="preserve">Era stata programmata una lezione conclusiva e </w:t>
            </w:r>
            <w:r w:rsidR="00B73ADB">
              <w:rPr>
                <w:rFonts w:ascii="Calibri" w:eastAsia="Calibri" w:hAnsi="Calibri" w:cs="Calibri"/>
              </w:rPr>
              <w:t xml:space="preserve">un’ora per le </w:t>
            </w:r>
            <w:r w:rsidR="001E11F3">
              <w:rPr>
                <w:rFonts w:ascii="Calibri" w:eastAsia="Calibri" w:hAnsi="Calibri" w:cs="Calibri"/>
              </w:rPr>
              <w:t xml:space="preserve">verifiche orali </w:t>
            </w:r>
            <w:r w:rsidR="00661B0B">
              <w:rPr>
                <w:rFonts w:ascii="Calibri" w:eastAsia="Calibri" w:hAnsi="Calibri" w:cs="Calibri"/>
              </w:rPr>
              <w:t>il 9 e 10 marzo. A causa della sospensione delle attività didattiche per l’emergenza sanitaria</w:t>
            </w:r>
            <w:r w:rsidR="00B73ADB">
              <w:rPr>
                <w:rFonts w:ascii="Calibri" w:eastAsia="Calibri" w:hAnsi="Calibri" w:cs="Calibri"/>
              </w:rPr>
              <w:t xml:space="preserve">, nelle </w:t>
            </w:r>
            <w:r w:rsidR="00661B0B">
              <w:rPr>
                <w:rFonts w:ascii="Calibri" w:eastAsia="Calibri" w:hAnsi="Calibri" w:cs="Calibri"/>
              </w:rPr>
              <w:t>incertezz</w:t>
            </w:r>
            <w:r w:rsidR="00B73ADB">
              <w:rPr>
                <w:rFonts w:ascii="Calibri" w:eastAsia="Calibri" w:hAnsi="Calibri" w:cs="Calibri"/>
              </w:rPr>
              <w:t>e</w:t>
            </w:r>
            <w:r w:rsidR="00661B0B">
              <w:rPr>
                <w:rFonts w:ascii="Calibri" w:eastAsia="Calibri" w:hAnsi="Calibri" w:cs="Calibri"/>
              </w:rPr>
              <w:t xml:space="preserve"> </w:t>
            </w:r>
            <w:r w:rsidR="00B73ADB">
              <w:rPr>
                <w:rFonts w:ascii="Calibri" w:eastAsia="Calibri" w:hAnsi="Calibri" w:cs="Calibri"/>
              </w:rPr>
              <w:t xml:space="preserve">del primo periodo di </w:t>
            </w:r>
            <w:proofErr w:type="spellStart"/>
            <w:r w:rsidR="00B73ADB">
              <w:rPr>
                <w:rFonts w:ascii="Calibri" w:eastAsia="Calibri" w:hAnsi="Calibri" w:cs="Calibri"/>
              </w:rPr>
              <w:t>DaD</w:t>
            </w:r>
            <w:proofErr w:type="spellEnd"/>
            <w:r w:rsidR="00B73ADB">
              <w:rPr>
                <w:rFonts w:ascii="Calibri" w:eastAsia="Calibri" w:hAnsi="Calibri" w:cs="Calibri"/>
              </w:rPr>
              <w:t xml:space="preserve"> si è</w:t>
            </w:r>
            <w:r w:rsidR="00661B0B">
              <w:rPr>
                <w:rFonts w:ascii="Calibri" w:eastAsia="Calibri" w:hAnsi="Calibri" w:cs="Calibri"/>
              </w:rPr>
              <w:t xml:space="preserve"> deciso di </w:t>
            </w:r>
            <w:r w:rsidR="00B73ADB">
              <w:rPr>
                <w:rFonts w:ascii="Calibri" w:eastAsia="Calibri" w:hAnsi="Calibri" w:cs="Calibri"/>
              </w:rPr>
              <w:t xml:space="preserve">interrompere </w:t>
            </w:r>
            <w:r w:rsidR="00661B0B">
              <w:rPr>
                <w:rFonts w:ascii="Calibri" w:eastAsia="Calibri" w:hAnsi="Calibri" w:cs="Calibri"/>
              </w:rPr>
              <w:t xml:space="preserve">il modulo </w:t>
            </w:r>
            <w:r w:rsidR="00B73ADB">
              <w:rPr>
                <w:rFonts w:ascii="Calibri" w:eastAsia="Calibri" w:hAnsi="Calibri" w:cs="Calibri"/>
              </w:rPr>
              <w:t>CLIL</w:t>
            </w:r>
            <w:r w:rsidR="00661B0B">
              <w:rPr>
                <w:rFonts w:ascii="Calibri" w:eastAsia="Calibri" w:hAnsi="Calibri" w:cs="Calibri"/>
              </w:rPr>
              <w:t xml:space="preserve">.  </w:t>
            </w:r>
          </w:p>
        </w:tc>
      </w:tr>
      <w:tr w:rsidR="00BF392D" w:rsidRPr="00BF392D" w14:paraId="2510AB3F" w14:textId="77777777" w:rsidTr="003F353E">
        <w:tc>
          <w:tcPr>
            <w:tcW w:w="4503" w:type="dxa"/>
          </w:tcPr>
          <w:p w14:paraId="01E665F0" w14:textId="77777777" w:rsidR="00BF392D" w:rsidRPr="00BF392D" w:rsidRDefault="00BF392D" w:rsidP="00BF392D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</w:tcPr>
          <w:p w14:paraId="7EE151EB" w14:textId="77777777" w:rsidR="00BF392D" w:rsidRPr="00BF392D" w:rsidRDefault="00BF392D" w:rsidP="00BF392D">
            <w:pPr>
              <w:rPr>
                <w:rFonts w:ascii="Calibri" w:eastAsia="Calibri" w:hAnsi="Calibri"/>
              </w:rPr>
            </w:pPr>
          </w:p>
        </w:tc>
      </w:tr>
      <w:tr w:rsidR="00BF392D" w:rsidRPr="00E7205D" w14:paraId="3A9AA56B" w14:textId="77777777" w:rsidTr="00E00A65">
        <w:trPr>
          <w:trHeight w:val="2409"/>
        </w:trPr>
        <w:tc>
          <w:tcPr>
            <w:tcW w:w="4503" w:type="dxa"/>
          </w:tcPr>
          <w:p w14:paraId="0B8658A5" w14:textId="77777777"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275" w:type="dxa"/>
          </w:tcPr>
          <w:p w14:paraId="3C0373BB" w14:textId="77777777" w:rsidR="00E7205D" w:rsidRPr="00E00A65" w:rsidRDefault="00E7205D" w:rsidP="00110A7C">
            <w:pPr>
              <w:pStyle w:val="Paragrafoelenco"/>
              <w:numPr>
                <w:ilvl w:val="0"/>
                <w:numId w:val="21"/>
              </w:numPr>
              <w:ind w:left="289"/>
              <w:rPr>
                <w:rFonts w:ascii="Calibri" w:eastAsia="Calibri" w:hAnsi="Calibri"/>
                <w:i/>
                <w:lang w:val="en-US"/>
              </w:rPr>
            </w:pPr>
            <w:proofErr w:type="spellStart"/>
            <w:r w:rsidRPr="00886947">
              <w:rPr>
                <w:rFonts w:ascii="Calibri" w:eastAsia="Calibri" w:hAnsi="Calibri"/>
                <w:iCs/>
                <w:lang w:val="en-US"/>
              </w:rPr>
              <w:t>Borracci</w:t>
            </w:r>
            <w:proofErr w:type="spellEnd"/>
            <w:r w:rsidRPr="00886947">
              <w:rPr>
                <w:rFonts w:ascii="Calibri" w:eastAsia="Calibri" w:hAnsi="Calibri"/>
                <w:iCs/>
                <w:lang w:val="en-US"/>
              </w:rPr>
              <w:t xml:space="preserve"> S., Carbone A.,</w:t>
            </w:r>
            <w:r w:rsidRPr="00886947">
              <w:rPr>
                <w:rFonts w:ascii="Calibri" w:eastAsia="Calibri" w:hAnsi="Calibri"/>
                <w:i/>
                <w:lang w:val="en-US"/>
              </w:rPr>
              <w:t xml:space="preserve"> Physics</w:t>
            </w:r>
            <w:r w:rsidR="00E00A65">
              <w:rPr>
                <w:rFonts w:ascii="Calibri" w:eastAsia="Calibri" w:hAnsi="Calibri"/>
                <w:i/>
                <w:lang w:val="en-US"/>
              </w:rPr>
              <w:t>,</w:t>
            </w:r>
            <w:r w:rsidRPr="00886947">
              <w:rPr>
                <w:rFonts w:ascii="Calibri" w:eastAsia="Calibri" w:hAnsi="Calibri"/>
                <w:i/>
                <w:lang w:val="en-US"/>
              </w:rPr>
              <w:t xml:space="preserve"> </w:t>
            </w:r>
            <w:proofErr w:type="spellStart"/>
            <w:r w:rsidRPr="00886947">
              <w:rPr>
                <w:rFonts w:ascii="Calibri" w:eastAsia="Calibri" w:hAnsi="Calibri"/>
                <w:iCs/>
                <w:lang w:val="en-US"/>
              </w:rPr>
              <w:t>Zanichelli</w:t>
            </w:r>
            <w:proofErr w:type="spellEnd"/>
            <w:r w:rsidRPr="00886947">
              <w:rPr>
                <w:rFonts w:ascii="Calibri" w:eastAsia="Calibri" w:hAnsi="Calibri"/>
                <w:i/>
                <w:lang w:val="en-US"/>
              </w:rPr>
              <w:t xml:space="preserve"> </w:t>
            </w:r>
            <w:r w:rsidRPr="00886947">
              <w:rPr>
                <w:rFonts w:ascii="Calibri" w:eastAsia="Calibri" w:hAnsi="Calibri"/>
                <w:iCs/>
                <w:lang w:val="en-US"/>
              </w:rPr>
              <w:t>vol 3</w:t>
            </w:r>
            <w:r w:rsidRPr="00886947">
              <w:rPr>
                <w:rFonts w:ascii="Calibri" w:eastAsia="Calibri" w:hAnsi="Calibri"/>
                <w:i/>
                <w:lang w:val="en-US"/>
              </w:rPr>
              <w:t xml:space="preserve"> </w:t>
            </w:r>
          </w:p>
          <w:p w14:paraId="6B7B92D7" w14:textId="77777777" w:rsidR="00886947" w:rsidRPr="00B73ADB" w:rsidRDefault="00110A7C" w:rsidP="000D0ECF">
            <w:pPr>
              <w:pStyle w:val="Titolo1"/>
              <w:numPr>
                <w:ilvl w:val="0"/>
                <w:numId w:val="21"/>
              </w:numPr>
              <w:ind w:left="289"/>
              <w:outlineLvl w:val="0"/>
              <w:rPr>
                <w:lang w:val="en-US"/>
              </w:rPr>
            </w:pPr>
            <w:r w:rsidRPr="00B73ADB">
              <w:rPr>
                <w:rFonts w:ascii="Calibri" w:eastAsia="Calibri" w:hAnsi="Calibri"/>
                <w:lang w:val="en-US"/>
              </w:rPr>
              <w:t xml:space="preserve">Khan Academy </w:t>
            </w:r>
            <w:r w:rsidR="00B73ADB">
              <w:rPr>
                <w:rFonts w:ascii="Calibri" w:eastAsia="Calibri" w:hAnsi="Calibri"/>
                <w:lang w:val="en-US"/>
              </w:rPr>
              <w:br/>
            </w:r>
            <w:hyperlink r:id="rId8" w:history="1">
              <w:r w:rsidRPr="00B73ADB">
                <w:rPr>
                  <w:rStyle w:val="Collegamentoipertestuale"/>
                  <w:lang w:val="en-US"/>
                </w:rPr>
                <w:t>Electromagnetic waves and the electromagnetic spectrum</w:t>
              </w:r>
            </w:hyperlink>
          </w:p>
          <w:p w14:paraId="7EBD2E00" w14:textId="77777777" w:rsidR="00E00A65" w:rsidRPr="00E00A65" w:rsidRDefault="00886947" w:rsidP="00E00A65">
            <w:pPr>
              <w:pStyle w:val="Titolo1"/>
              <w:numPr>
                <w:ilvl w:val="0"/>
                <w:numId w:val="21"/>
              </w:numPr>
              <w:ind w:left="289"/>
              <w:outlineLvl w:val="0"/>
              <w:rPr>
                <w:lang w:val="en-US"/>
              </w:rPr>
            </w:pPr>
            <w:r w:rsidRPr="00886947">
              <w:rPr>
                <w:rFonts w:ascii="Calibri" w:eastAsia="Calibri" w:hAnsi="Calibri"/>
                <w:lang w:val="en-US"/>
              </w:rPr>
              <w:t xml:space="preserve">Nasa </w:t>
            </w:r>
            <w:r>
              <w:rPr>
                <w:rFonts w:ascii="Calibri" w:eastAsia="Calibri" w:hAnsi="Calibri"/>
                <w:lang w:val="en-US"/>
              </w:rPr>
              <w:t>S</w:t>
            </w:r>
            <w:r w:rsidRPr="00886947">
              <w:rPr>
                <w:rFonts w:ascii="Calibri" w:eastAsia="Calibri" w:hAnsi="Calibri"/>
                <w:lang w:val="en-US"/>
              </w:rPr>
              <w:t>cience</w:t>
            </w:r>
            <w:r>
              <w:rPr>
                <w:rFonts w:ascii="Calibri" w:eastAsia="Calibri" w:hAnsi="Calibri"/>
                <w:lang w:val="en-US"/>
              </w:rPr>
              <w:br/>
            </w:r>
            <w:hyperlink r:id="rId9" w:history="1">
              <w:r w:rsidRPr="00886947">
                <w:rPr>
                  <w:rStyle w:val="Collegamentoipertestuale"/>
                  <w:lang w:val="en-US"/>
                </w:rPr>
                <w:t>The Electromagnetic Spectrum</w:t>
              </w:r>
            </w:hyperlink>
          </w:p>
        </w:tc>
      </w:tr>
      <w:tr w:rsidR="00BF392D" w:rsidRPr="00BF392D" w14:paraId="01E7A717" w14:textId="77777777" w:rsidTr="003F353E">
        <w:tc>
          <w:tcPr>
            <w:tcW w:w="4503" w:type="dxa"/>
          </w:tcPr>
          <w:p w14:paraId="59C8D79B" w14:textId="77777777" w:rsidR="00BF392D" w:rsidRPr="00BF392D" w:rsidRDefault="00BF392D" w:rsidP="00BF392D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lastRenderedPageBreak/>
              <w:t>MATERIALE DIDATTICO REALIZZATO DAI DOCENTI</w:t>
            </w:r>
          </w:p>
        </w:tc>
        <w:tc>
          <w:tcPr>
            <w:tcW w:w="5275" w:type="dxa"/>
          </w:tcPr>
          <w:p w14:paraId="09043811" w14:textId="77777777" w:rsidR="00BF392D" w:rsidRPr="00BF392D" w:rsidRDefault="00BF392D" w:rsidP="00BF392D">
            <w:pPr>
              <w:rPr>
                <w:rFonts w:ascii="Calibri" w:eastAsia="Calibri" w:hAnsi="Calibri"/>
              </w:rPr>
            </w:pPr>
          </w:p>
        </w:tc>
      </w:tr>
      <w:tr w:rsidR="00BF392D" w:rsidRPr="00BF392D" w14:paraId="483B4AA2" w14:textId="77777777" w:rsidTr="003F353E">
        <w:tc>
          <w:tcPr>
            <w:tcW w:w="4503" w:type="dxa"/>
          </w:tcPr>
          <w:p w14:paraId="2F01D8B3" w14:textId="77777777" w:rsidR="00BF392D" w:rsidRPr="00BF392D" w:rsidRDefault="00BF392D" w:rsidP="00BF392D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275" w:type="dxa"/>
          </w:tcPr>
          <w:p w14:paraId="74E31F79" w14:textId="77777777" w:rsidR="00BF392D" w:rsidRPr="00BF392D" w:rsidRDefault="00BF392D" w:rsidP="00BF392D">
            <w:pPr>
              <w:rPr>
                <w:rFonts w:ascii="Calibri" w:eastAsia="Calibri" w:hAnsi="Calibri"/>
              </w:rPr>
            </w:pPr>
          </w:p>
        </w:tc>
      </w:tr>
      <w:tr w:rsidR="00BF392D" w:rsidRPr="00BF392D" w14:paraId="6907E3BF" w14:textId="77777777" w:rsidTr="003F353E">
        <w:tc>
          <w:tcPr>
            <w:tcW w:w="4503" w:type="dxa"/>
          </w:tcPr>
          <w:p w14:paraId="25AB156D" w14:textId="77777777"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GRADO DI INTERESSE E PARTECIPAZIONE DA PARTE DEGLI ALUNNI /RISULTATI CONSEGUITI</w:t>
            </w:r>
          </w:p>
        </w:tc>
        <w:tc>
          <w:tcPr>
            <w:tcW w:w="5275" w:type="dxa"/>
          </w:tcPr>
          <w:p w14:paraId="2F61B1A4" w14:textId="77777777" w:rsidR="00E00A65" w:rsidRDefault="00E00A65" w:rsidP="00E00A65">
            <w:pPr>
              <w:rPr>
                <w:rFonts w:ascii="Calibri" w:eastAsia="Calibri" w:hAnsi="Calibri" w:cs="Calibri"/>
              </w:rPr>
            </w:pPr>
            <w:r w:rsidRPr="00E00A65">
              <w:rPr>
                <w:rFonts w:ascii="Calibri" w:eastAsia="Calibri" w:hAnsi="Calibri" w:cs="Calibri"/>
              </w:rPr>
              <w:t xml:space="preserve">Gli studenti hanno risposto molto bene alle attività e hanno mostrato sicurezza sia nei confronti della lingua che della disciplina. </w:t>
            </w:r>
          </w:p>
          <w:p w14:paraId="51E8BF83" w14:textId="77777777" w:rsidR="00BF392D" w:rsidRPr="00E00A65" w:rsidRDefault="00E00A65" w:rsidP="00E00A65">
            <w:pPr>
              <w:rPr>
                <w:rFonts w:ascii="Calibri" w:eastAsia="Calibri" w:hAnsi="Calibri"/>
                <w:i/>
              </w:rPr>
            </w:pPr>
            <w:r w:rsidRPr="00E00A65">
              <w:rPr>
                <w:rFonts w:ascii="Calibri" w:eastAsia="Calibri" w:hAnsi="Calibri" w:cs="Calibri"/>
              </w:rPr>
              <w:t>Le esercitazioni proposte (</w:t>
            </w:r>
            <w:proofErr w:type="spellStart"/>
            <w:r w:rsidRPr="00E00A65">
              <w:rPr>
                <w:rFonts w:ascii="Calibri" w:eastAsia="Calibri" w:hAnsi="Calibri"/>
              </w:rPr>
              <w:t>q</w:t>
            </w:r>
            <w:r w:rsidRPr="00E00A65">
              <w:rPr>
                <w:rFonts w:ascii="Calibri" w:eastAsia="Calibri" w:hAnsi="Calibri"/>
                <w:iCs/>
              </w:rPr>
              <w:t>uestions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 and </w:t>
            </w:r>
            <w:proofErr w:type="spellStart"/>
            <w:r w:rsidRPr="00E00A65">
              <w:rPr>
                <w:rFonts w:ascii="Calibri" w:eastAsia="Calibri" w:hAnsi="Calibri"/>
                <w:iCs/>
              </w:rPr>
              <w:t>answers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, </w:t>
            </w:r>
            <w:proofErr w:type="spellStart"/>
            <w:r w:rsidRPr="00E00A65">
              <w:rPr>
                <w:rFonts w:ascii="Calibri" w:eastAsia="Calibri" w:hAnsi="Calibri"/>
                <w:iCs/>
              </w:rPr>
              <w:t>language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 </w:t>
            </w:r>
            <w:proofErr w:type="spellStart"/>
            <w:r w:rsidRPr="00E00A65">
              <w:rPr>
                <w:rFonts w:ascii="Calibri" w:eastAsia="Calibri" w:hAnsi="Calibri"/>
                <w:iCs/>
              </w:rPr>
              <w:t>practice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 e reading </w:t>
            </w:r>
            <w:proofErr w:type="spellStart"/>
            <w:r w:rsidRPr="00E00A65">
              <w:rPr>
                <w:rFonts w:ascii="Calibri" w:eastAsia="Calibri" w:hAnsi="Calibri"/>
                <w:iCs/>
              </w:rPr>
              <w:t>comprehension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) </w:t>
            </w:r>
            <w:r w:rsidRPr="00E00A65">
              <w:rPr>
                <w:rFonts w:ascii="Calibri" w:eastAsia="Calibri" w:hAnsi="Calibri" w:cs="Calibri"/>
              </w:rPr>
              <w:t xml:space="preserve">sono state svolte senza difficoltà. </w:t>
            </w:r>
          </w:p>
        </w:tc>
      </w:tr>
      <w:tr w:rsidR="00BF392D" w:rsidRPr="00BF392D" w14:paraId="6FEEC224" w14:textId="77777777" w:rsidTr="003F353E">
        <w:tc>
          <w:tcPr>
            <w:tcW w:w="4503" w:type="dxa"/>
          </w:tcPr>
          <w:p w14:paraId="6EB90A73" w14:textId="77777777"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5275" w:type="dxa"/>
          </w:tcPr>
          <w:p w14:paraId="4BD2C57A" w14:textId="77777777" w:rsidR="00BF392D" w:rsidRPr="00BF392D" w:rsidRDefault="00BF392D" w:rsidP="00BF392D">
            <w:pPr>
              <w:rPr>
                <w:rFonts w:ascii="Calibri" w:eastAsia="Calibri" w:hAnsi="Calibri"/>
              </w:rPr>
            </w:pPr>
          </w:p>
        </w:tc>
      </w:tr>
      <w:tr w:rsidR="00BF392D" w:rsidRPr="00BF392D" w14:paraId="2C3E2BB2" w14:textId="77777777" w:rsidTr="003F353E">
        <w:tc>
          <w:tcPr>
            <w:tcW w:w="4503" w:type="dxa"/>
          </w:tcPr>
          <w:p w14:paraId="359AE3B4" w14:textId="77777777" w:rsidR="00BF392D" w:rsidRPr="00BF392D" w:rsidRDefault="00BF392D" w:rsidP="00BF392D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</w:tcPr>
          <w:p w14:paraId="121E375A" w14:textId="77777777" w:rsidR="00BF392D" w:rsidRPr="00BF392D" w:rsidRDefault="00BF392D" w:rsidP="00BF392D">
            <w:pPr>
              <w:rPr>
                <w:rFonts w:ascii="Calibri" w:eastAsia="Calibri" w:hAnsi="Calibri"/>
              </w:rPr>
            </w:pPr>
          </w:p>
        </w:tc>
      </w:tr>
      <w:tr w:rsidR="00BF392D" w:rsidRPr="00BF392D" w14:paraId="0C5A2535" w14:textId="77777777" w:rsidTr="00E00A65">
        <w:trPr>
          <w:trHeight w:val="1374"/>
        </w:trPr>
        <w:tc>
          <w:tcPr>
            <w:tcW w:w="4503" w:type="dxa"/>
          </w:tcPr>
          <w:p w14:paraId="681F27C0" w14:textId="77777777"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</w:tcPr>
          <w:p w14:paraId="0E44D3A9" w14:textId="77777777" w:rsidR="00BF392D" w:rsidRPr="00BF392D" w:rsidRDefault="00BF392D" w:rsidP="00BF392D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eastAsia="Calibri" w:hAnsi="Calibri"/>
              </w:rPr>
              <w:t>1) MATERIALE DIDATTICO:</w:t>
            </w:r>
          </w:p>
          <w:p w14:paraId="0178A4E2" w14:textId="77777777" w:rsidR="00BF392D" w:rsidRPr="00BF392D" w:rsidRDefault="00BF392D" w:rsidP="00BF392D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eastAsia="Calibri" w:hAnsi="Calibri"/>
              </w:rPr>
              <w:t>2) MATERIALE REALIZZATO DAI DOCENTI</w:t>
            </w:r>
          </w:p>
        </w:tc>
      </w:tr>
    </w:tbl>
    <w:p w14:paraId="79521115" w14:textId="77777777" w:rsidR="0081369F" w:rsidRDefault="0081369F" w:rsidP="00F04C03">
      <w:pPr>
        <w:jc w:val="center"/>
        <w:rPr>
          <w:bCs/>
        </w:rPr>
      </w:pPr>
    </w:p>
    <w:p w14:paraId="5C664C20" w14:textId="77777777" w:rsidR="00E116FB" w:rsidRDefault="00E116FB" w:rsidP="00F04C0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B8342A9" w14:textId="77777777" w:rsidR="00E116FB" w:rsidRPr="00AD1A78" w:rsidRDefault="00E116FB" w:rsidP="00E116FB">
      <w:pPr>
        <w:tabs>
          <w:tab w:val="left" w:pos="255"/>
          <w:tab w:val="center" w:pos="1800"/>
          <w:tab w:val="center" w:pos="4860"/>
          <w:tab w:val="center" w:pos="8460"/>
        </w:tabs>
        <w:rPr>
          <w:sz w:val="16"/>
          <w:szCs w:val="16"/>
        </w:rPr>
      </w:pPr>
      <w:r w:rsidRPr="00AD1A78">
        <w:rPr>
          <w:sz w:val="16"/>
          <w:szCs w:val="16"/>
        </w:rPr>
        <w:tab/>
      </w:r>
    </w:p>
    <w:sectPr w:rsidR="00E116FB" w:rsidRPr="00AD1A78" w:rsidSect="008C4E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0C68B" w14:textId="77777777" w:rsidR="00C25D90" w:rsidRDefault="00C25D90" w:rsidP="005445D7">
      <w:r>
        <w:separator/>
      </w:r>
    </w:p>
  </w:endnote>
  <w:endnote w:type="continuationSeparator" w:id="0">
    <w:p w14:paraId="004C1B7D" w14:textId="77777777" w:rsidR="00C25D90" w:rsidRDefault="00C25D90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 Regular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6928F" w14:textId="77777777" w:rsidR="007375CC" w:rsidRDefault="007375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3F829" w14:textId="77777777" w:rsidR="00223DF5" w:rsidRDefault="00D468D8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84704" behindDoc="0" locked="0" layoutInCell="1" allowOverlap="1" wp14:anchorId="3717A5D0" wp14:editId="2140F86D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2286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73B99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630639CA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00E3F917" w14:textId="77777777" w:rsidR="00CE38B0" w:rsidRP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C4D6" w14:textId="77777777" w:rsidR="00223DF5" w:rsidRPr="000C3F07" w:rsidRDefault="00C25D90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7375CC" w:rsidRPr="002F2E9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14:paraId="461217F0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="00781873" w:rsidRPr="00282593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segreteria@iissalfano.edu.it</w:t>
                              </w:r>
                            </w:hyperlink>
                            <w:r w:rsidRPr="000C3F07">
                              <w:rPr>
                                <w:noProof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3F2D35FE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447D2904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F3AB5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7EDBF57C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57659E0A" w14:textId="77777777" w:rsidR="00CE38B0" w:rsidRDefault="00CE38B0" w:rsidP="00223DF5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4.2pt;margin-top:-1.8pt;width:500.25pt;height:68.7pt;z-index:251784704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" filled="f" stroked="f">
                <v:textbox>
                  <w:txbxContent>
                    <w:p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:rsidR="00CE38B0" w:rsidRP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" filled="f" stroked="f">
                <v:textbox style="mso-fit-shape-to-text:t">
                  <w:txbxContent>
                    <w:p w:rsidR="00223DF5" w:rsidRPr="000C3F07" w:rsidRDefault="00980741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7375CC" w:rsidRPr="002F2E9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7" w:history="1">
                        <w:r w:rsidR="00781873" w:rsidRPr="00282593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segreteria@iissalfano.edu.it</w:t>
                        </w:r>
                      </w:hyperlink>
                      <w:r w:rsidRPr="000C3F07">
                        <w:rPr>
                          <w:noProof/>
                          <w:sz w:val="32"/>
                          <w:szCs w:val="28"/>
                        </w:rPr>
                        <w:t xml:space="preserve"> </w:t>
                      </w:r>
                    </w:p>
                    <w:p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" filled="f" stroked="f">
                <v:textbox>
                  <w:txbxContent>
                    <w:p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:rsidR="00CE38B0" w:rsidRDefault="00CE38B0" w:rsidP="00223DF5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223DF5">
      <w:ptab w:relativeTo="margin" w:alignment="center" w:leader="none"/>
    </w:r>
    <w:r w:rsidR="00223DF5" w:rsidRPr="00223DF5">
      <w:rPr>
        <w:rFonts w:ascii="Arial Narrow" w:hAnsi="Arial Narrow"/>
        <w:b/>
        <w:noProof/>
        <w:sz w:val="16"/>
        <w:szCs w:val="20"/>
      </w:rPr>
      <w:t xml:space="preserve"> </w:t>
    </w:r>
  </w:p>
  <w:p w14:paraId="5313F46A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3F947733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3DADC08F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4DC11068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029F3330" w14:textId="77777777" w:rsidR="000C3F07" w:rsidRPr="000C3F07" w:rsidRDefault="000C3F07">
    <w:pPr>
      <w:pStyle w:val="Pidipa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098D" w14:textId="77777777" w:rsidR="007375CC" w:rsidRDefault="00737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940D8" w14:textId="77777777" w:rsidR="00C25D90" w:rsidRDefault="00C25D90" w:rsidP="005445D7">
      <w:r>
        <w:separator/>
      </w:r>
    </w:p>
  </w:footnote>
  <w:footnote w:type="continuationSeparator" w:id="0">
    <w:p w14:paraId="47EAC1CF" w14:textId="77777777" w:rsidR="00C25D90" w:rsidRDefault="00C25D90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BB63" w14:textId="77777777" w:rsidR="007375CC" w:rsidRDefault="007375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48370" w14:textId="77777777" w:rsidR="000E5A1B" w:rsidRDefault="00F04A32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rFonts w:ascii="Arial Narrow" w:hAnsi="Arial Narrow"/>
        <w:noProof/>
        <w:sz w:val="16"/>
        <w:szCs w:val="20"/>
        <w:lang w:eastAsia="it-IT"/>
      </w:rPr>
      <mc:AlternateContent>
        <mc:Choice Requires="wpg">
          <w:drawing>
            <wp:anchor distT="0" distB="0" distL="114300" distR="114300" simplePos="0" relativeHeight="251791872" behindDoc="0" locked="0" layoutInCell="1" allowOverlap="1" wp14:anchorId="42DA9B7F" wp14:editId="578C2942">
              <wp:simplePos x="0" y="0"/>
              <wp:positionH relativeFrom="column">
                <wp:posOffset>213360</wp:posOffset>
              </wp:positionH>
              <wp:positionV relativeFrom="paragraph">
                <wp:posOffset>-192405</wp:posOffset>
              </wp:positionV>
              <wp:extent cx="6000750" cy="1352550"/>
              <wp:effectExtent l="0" t="0" r="0" b="0"/>
              <wp:wrapNone/>
              <wp:docPr id="9" name="Grup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1352550"/>
                        <a:chOff x="0" y="0"/>
                        <a:chExt cx="6000750" cy="1352550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0050" y="981075"/>
                          <a:ext cx="2057400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0600" y="533400"/>
                          <a:ext cx="1781175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19475" y="352425"/>
                          <a:ext cx="258127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A5DFC0" id="Gruppo 9" o:spid="_x0000_s1026" style="position:absolute;margin-left:16.8pt;margin-top:-15.15pt;width:472.5pt;height:106.5pt;z-index:251791872" coordsize="60007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4000;top:9810;width:20574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">
                <v:imagedata r:id="rId5" o:title=""/>
              </v:shape>
              <v:shape id="Immagine 5" o:spid="_x0000_s1028" type="#_x0000_t75" style="position:absolute;left:9906;top:5334;width:17811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">
                <v:imagedata r:id="rId6" o:title=""/>
              </v:shape>
              <v:shape id="Immagine 6" o:spid="_x0000_s1029" type="#_x0000_t75" style="position:absolute;width:9906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">
                <v:imagedata r:id="rId7" o:title=""/>
              </v:shape>
              <v:shape id="Immagine 8" o:spid="_x0000_s1030" type="#_x0000_t75" style="position:absolute;left:34194;top:3524;width:25813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  <w:p w14:paraId="16C36A4F" w14:textId="77777777" w:rsidR="000E5A1B" w:rsidRDefault="000E5A1B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61D20DAC" w14:textId="77777777"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5263696F" w14:textId="77777777"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4AD09B05" w14:textId="77777777"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3FD7E489" w14:textId="77777777"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58672DD1" w14:textId="77777777" w:rsidR="0044335A" w:rsidRDefault="0044335A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095580CC" w14:textId="77777777" w:rsidR="00DD5BA2" w:rsidRDefault="00DD5BA2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E39DF" w14:textId="77777777" w:rsidR="007375CC" w:rsidRDefault="007375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  <w:kern w:val="2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Kaiti TC Regular"/>
        <w:kern w:val="2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1D2128F5"/>
    <w:multiLevelType w:val="hybridMultilevel"/>
    <w:tmpl w:val="EF182B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87339"/>
    <w:multiLevelType w:val="hybridMultilevel"/>
    <w:tmpl w:val="150A744A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E0BB9"/>
    <w:multiLevelType w:val="hybridMultilevel"/>
    <w:tmpl w:val="829C33BA"/>
    <w:lvl w:ilvl="0" w:tplc="0410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75FE3"/>
    <w:multiLevelType w:val="hybridMultilevel"/>
    <w:tmpl w:val="971A4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1975"/>
    <w:multiLevelType w:val="hybridMultilevel"/>
    <w:tmpl w:val="BD9A3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B59CF"/>
    <w:multiLevelType w:val="hybridMultilevel"/>
    <w:tmpl w:val="67408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5151F"/>
    <w:multiLevelType w:val="hybridMultilevel"/>
    <w:tmpl w:val="C7D4C14A"/>
    <w:lvl w:ilvl="0" w:tplc="ED9C04E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A219FC"/>
    <w:multiLevelType w:val="hybridMultilevel"/>
    <w:tmpl w:val="14AC7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D1B3B"/>
    <w:multiLevelType w:val="hybridMultilevel"/>
    <w:tmpl w:val="EEF60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865E1"/>
    <w:multiLevelType w:val="hybridMultilevel"/>
    <w:tmpl w:val="E47AE15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C6418DD"/>
    <w:multiLevelType w:val="hybridMultilevel"/>
    <w:tmpl w:val="34062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36C29"/>
    <w:multiLevelType w:val="hybridMultilevel"/>
    <w:tmpl w:val="09C6333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02E90"/>
    <w:multiLevelType w:val="hybridMultilevel"/>
    <w:tmpl w:val="3B5C8AD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3"/>
  </w:num>
  <w:num w:numId="7">
    <w:abstractNumId w:val="10"/>
  </w:num>
  <w:num w:numId="8">
    <w:abstractNumId w:val="14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15"/>
  </w:num>
  <w:num w:numId="14">
    <w:abstractNumId w:val="17"/>
  </w:num>
  <w:num w:numId="15">
    <w:abstractNumId w:val="5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6"/>
    <w:rsid w:val="0002190E"/>
    <w:rsid w:val="00023819"/>
    <w:rsid w:val="00025A7F"/>
    <w:rsid w:val="000413E4"/>
    <w:rsid w:val="000502A4"/>
    <w:rsid w:val="0005061A"/>
    <w:rsid w:val="000601AE"/>
    <w:rsid w:val="00071DFA"/>
    <w:rsid w:val="00076C70"/>
    <w:rsid w:val="000808AA"/>
    <w:rsid w:val="000828C2"/>
    <w:rsid w:val="00083137"/>
    <w:rsid w:val="000C3F07"/>
    <w:rsid w:val="000C4EDF"/>
    <w:rsid w:val="000D0BB5"/>
    <w:rsid w:val="000E5A1B"/>
    <w:rsid w:val="000F4F12"/>
    <w:rsid w:val="00106297"/>
    <w:rsid w:val="00110A7C"/>
    <w:rsid w:val="00112EF5"/>
    <w:rsid w:val="0011514A"/>
    <w:rsid w:val="001334E3"/>
    <w:rsid w:val="001419B8"/>
    <w:rsid w:val="00153147"/>
    <w:rsid w:val="001614FF"/>
    <w:rsid w:val="00162DAD"/>
    <w:rsid w:val="0017119E"/>
    <w:rsid w:val="00185AD4"/>
    <w:rsid w:val="001C1451"/>
    <w:rsid w:val="001C40E9"/>
    <w:rsid w:val="001D4A8B"/>
    <w:rsid w:val="001D7BFD"/>
    <w:rsid w:val="001E11F3"/>
    <w:rsid w:val="001E7E94"/>
    <w:rsid w:val="001F2365"/>
    <w:rsid w:val="00207844"/>
    <w:rsid w:val="00223DF5"/>
    <w:rsid w:val="0025560B"/>
    <w:rsid w:val="00282BD5"/>
    <w:rsid w:val="00286942"/>
    <w:rsid w:val="002A4BE7"/>
    <w:rsid w:val="002D3414"/>
    <w:rsid w:val="002F3042"/>
    <w:rsid w:val="00311CAE"/>
    <w:rsid w:val="00322A54"/>
    <w:rsid w:val="0032628C"/>
    <w:rsid w:val="0035348E"/>
    <w:rsid w:val="00361999"/>
    <w:rsid w:val="00361C10"/>
    <w:rsid w:val="00374B3B"/>
    <w:rsid w:val="00381D93"/>
    <w:rsid w:val="00394FD6"/>
    <w:rsid w:val="003A75A3"/>
    <w:rsid w:val="003B37D9"/>
    <w:rsid w:val="003B401F"/>
    <w:rsid w:val="003F1701"/>
    <w:rsid w:val="003F59A6"/>
    <w:rsid w:val="003F627C"/>
    <w:rsid w:val="00412B06"/>
    <w:rsid w:val="00417F55"/>
    <w:rsid w:val="004217A5"/>
    <w:rsid w:val="004234BB"/>
    <w:rsid w:val="0043161B"/>
    <w:rsid w:val="00431D50"/>
    <w:rsid w:val="00435676"/>
    <w:rsid w:val="0044335A"/>
    <w:rsid w:val="0046198A"/>
    <w:rsid w:val="00476764"/>
    <w:rsid w:val="00481F49"/>
    <w:rsid w:val="0049222F"/>
    <w:rsid w:val="004A028C"/>
    <w:rsid w:val="004A5E2B"/>
    <w:rsid w:val="004B0D31"/>
    <w:rsid w:val="004B2AA5"/>
    <w:rsid w:val="004B4ECF"/>
    <w:rsid w:val="004C2008"/>
    <w:rsid w:val="004D0352"/>
    <w:rsid w:val="004E16A5"/>
    <w:rsid w:val="004E63F5"/>
    <w:rsid w:val="004F799D"/>
    <w:rsid w:val="0052071C"/>
    <w:rsid w:val="005418EA"/>
    <w:rsid w:val="005445D7"/>
    <w:rsid w:val="00551B66"/>
    <w:rsid w:val="00566B05"/>
    <w:rsid w:val="005A0AFA"/>
    <w:rsid w:val="005A0B1F"/>
    <w:rsid w:val="005A3BAC"/>
    <w:rsid w:val="005B5777"/>
    <w:rsid w:val="005C316E"/>
    <w:rsid w:val="0061345F"/>
    <w:rsid w:val="0061353C"/>
    <w:rsid w:val="00621D17"/>
    <w:rsid w:val="00643459"/>
    <w:rsid w:val="00644308"/>
    <w:rsid w:val="00647D82"/>
    <w:rsid w:val="00661B0B"/>
    <w:rsid w:val="0068499A"/>
    <w:rsid w:val="00691A5A"/>
    <w:rsid w:val="006A0277"/>
    <w:rsid w:val="006A74F4"/>
    <w:rsid w:val="006B18FF"/>
    <w:rsid w:val="006D525C"/>
    <w:rsid w:val="006E71B0"/>
    <w:rsid w:val="006F4831"/>
    <w:rsid w:val="006F65B8"/>
    <w:rsid w:val="006F697F"/>
    <w:rsid w:val="00731D83"/>
    <w:rsid w:val="007375CC"/>
    <w:rsid w:val="007677B9"/>
    <w:rsid w:val="00770D3E"/>
    <w:rsid w:val="00781873"/>
    <w:rsid w:val="007A0F36"/>
    <w:rsid w:val="007B7A1B"/>
    <w:rsid w:val="007C13D6"/>
    <w:rsid w:val="007E1401"/>
    <w:rsid w:val="007E5AD4"/>
    <w:rsid w:val="007F5D68"/>
    <w:rsid w:val="007F7F1F"/>
    <w:rsid w:val="0081369F"/>
    <w:rsid w:val="0082785E"/>
    <w:rsid w:val="00827F9E"/>
    <w:rsid w:val="00840DC0"/>
    <w:rsid w:val="00844717"/>
    <w:rsid w:val="00844D48"/>
    <w:rsid w:val="008722A1"/>
    <w:rsid w:val="008817A8"/>
    <w:rsid w:val="0088337E"/>
    <w:rsid w:val="00886947"/>
    <w:rsid w:val="00896672"/>
    <w:rsid w:val="008C4616"/>
    <w:rsid w:val="008C4E4D"/>
    <w:rsid w:val="008D3B3D"/>
    <w:rsid w:val="008F0297"/>
    <w:rsid w:val="00905B87"/>
    <w:rsid w:val="009118AA"/>
    <w:rsid w:val="00931B7F"/>
    <w:rsid w:val="00934906"/>
    <w:rsid w:val="009609C4"/>
    <w:rsid w:val="00974415"/>
    <w:rsid w:val="00980741"/>
    <w:rsid w:val="00985832"/>
    <w:rsid w:val="009866B1"/>
    <w:rsid w:val="00994406"/>
    <w:rsid w:val="00997A32"/>
    <w:rsid w:val="009C6DF8"/>
    <w:rsid w:val="00A0165F"/>
    <w:rsid w:val="00A01D49"/>
    <w:rsid w:val="00A17037"/>
    <w:rsid w:val="00A3516A"/>
    <w:rsid w:val="00A533C6"/>
    <w:rsid w:val="00A56AF8"/>
    <w:rsid w:val="00A56E7B"/>
    <w:rsid w:val="00A646BD"/>
    <w:rsid w:val="00A95B10"/>
    <w:rsid w:val="00AD171A"/>
    <w:rsid w:val="00AF42FA"/>
    <w:rsid w:val="00B078B8"/>
    <w:rsid w:val="00B103ED"/>
    <w:rsid w:val="00B572D4"/>
    <w:rsid w:val="00B72676"/>
    <w:rsid w:val="00B729C9"/>
    <w:rsid w:val="00B73ADB"/>
    <w:rsid w:val="00B97AA6"/>
    <w:rsid w:val="00BE3346"/>
    <w:rsid w:val="00BF1E02"/>
    <w:rsid w:val="00BF392D"/>
    <w:rsid w:val="00C00431"/>
    <w:rsid w:val="00C07F60"/>
    <w:rsid w:val="00C1299A"/>
    <w:rsid w:val="00C2013E"/>
    <w:rsid w:val="00C24DAF"/>
    <w:rsid w:val="00C25D90"/>
    <w:rsid w:val="00C570E3"/>
    <w:rsid w:val="00C85AE6"/>
    <w:rsid w:val="00C923A5"/>
    <w:rsid w:val="00C945E5"/>
    <w:rsid w:val="00CA5EA0"/>
    <w:rsid w:val="00CB65A0"/>
    <w:rsid w:val="00CC40BF"/>
    <w:rsid w:val="00CE38B0"/>
    <w:rsid w:val="00D01E69"/>
    <w:rsid w:val="00D23184"/>
    <w:rsid w:val="00D23FEA"/>
    <w:rsid w:val="00D3722E"/>
    <w:rsid w:val="00D468D8"/>
    <w:rsid w:val="00D742A4"/>
    <w:rsid w:val="00D83AE0"/>
    <w:rsid w:val="00D951F7"/>
    <w:rsid w:val="00DA127B"/>
    <w:rsid w:val="00DB21AA"/>
    <w:rsid w:val="00DC4498"/>
    <w:rsid w:val="00DC4E56"/>
    <w:rsid w:val="00DD5BA2"/>
    <w:rsid w:val="00E00A65"/>
    <w:rsid w:val="00E022A9"/>
    <w:rsid w:val="00E07F58"/>
    <w:rsid w:val="00E116FB"/>
    <w:rsid w:val="00E20C77"/>
    <w:rsid w:val="00E366F4"/>
    <w:rsid w:val="00E565DC"/>
    <w:rsid w:val="00E63163"/>
    <w:rsid w:val="00E7205D"/>
    <w:rsid w:val="00E9082E"/>
    <w:rsid w:val="00E91635"/>
    <w:rsid w:val="00E9514A"/>
    <w:rsid w:val="00EB6DD6"/>
    <w:rsid w:val="00ED4CE3"/>
    <w:rsid w:val="00EE5910"/>
    <w:rsid w:val="00EF05F4"/>
    <w:rsid w:val="00EF0861"/>
    <w:rsid w:val="00F02CB2"/>
    <w:rsid w:val="00F04A32"/>
    <w:rsid w:val="00F04C03"/>
    <w:rsid w:val="00F3426B"/>
    <w:rsid w:val="00F41BBD"/>
    <w:rsid w:val="00F437B5"/>
    <w:rsid w:val="00F53CC2"/>
    <w:rsid w:val="00FD3392"/>
    <w:rsid w:val="00FF2692"/>
    <w:rsid w:val="00FF5AAD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4744"/>
  <w15:docId w15:val="{1B68781F-9D5E-4349-A060-53FBAA3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7F5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B37D9"/>
    <w:rPr>
      <w:color w:val="605E5C"/>
      <w:shd w:val="clear" w:color="auto" w:fill="E1DFDD"/>
    </w:rPr>
  </w:style>
  <w:style w:type="paragraph" w:customStyle="1" w:styleId="Stiletabella2">
    <w:name w:val="Stile tabella 2"/>
    <w:rsid w:val="003534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Style14ptItalic">
    <w:name w:val="Style 14 pt Italic"/>
    <w:rsid w:val="005A0B1F"/>
    <w:rPr>
      <w:rFonts w:cs="Times New Roman"/>
      <w:b/>
      <w:bCs/>
      <w:color w:val="FF6600"/>
      <w:sz w:val="24"/>
    </w:rPr>
  </w:style>
  <w:style w:type="paragraph" w:customStyle="1" w:styleId="Body">
    <w:name w:val="Body"/>
    <w:basedOn w:val="Normale"/>
    <w:rsid w:val="005A0B1F"/>
    <w:pPr>
      <w:suppressAutoHyphens/>
      <w:spacing w:before="240" w:line="100" w:lineRule="atLeast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Paragrafoelenco1">
    <w:name w:val="Paragrafo elenco1"/>
    <w:basedOn w:val="Normale"/>
    <w:rsid w:val="005A0B1F"/>
    <w:pPr>
      <w:suppressAutoHyphens/>
      <w:spacing w:line="100" w:lineRule="atLeast"/>
      <w:ind w:left="720"/>
    </w:pPr>
    <w:rPr>
      <w:lang w:eastAsia="ar-SA"/>
    </w:rPr>
  </w:style>
  <w:style w:type="paragraph" w:customStyle="1" w:styleId="Default">
    <w:name w:val="Default"/>
    <w:rsid w:val="00E00A6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0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science/physics/light-waves/introduction-to-light-waves/v/electromagnetic-waves-and-the-electromagnetic-spectru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ience.nasa.gov/em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@iissalfano.edu.it" TargetMode="External"/><Relationship Id="rId7" Type="http://schemas.openxmlformats.org/officeDocument/2006/relationships/hyperlink" Target="mailto:segreteria@iissalfano.edu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edu.it" TargetMode="External"/><Relationship Id="rId4" Type="http://schemas.openxmlformats.org/officeDocument/2006/relationships/hyperlink" Target="mailto:cbis022008@pec.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B35C2-704C-4964-86D1-2BF2B218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</dc:creator>
  <cp:lastModifiedBy>Maria Rosaria Di Vito</cp:lastModifiedBy>
  <cp:revision>2</cp:revision>
  <cp:lastPrinted>2019-05-07T11:15:00Z</cp:lastPrinted>
  <dcterms:created xsi:type="dcterms:W3CDTF">2020-05-17T03:21:00Z</dcterms:created>
  <dcterms:modified xsi:type="dcterms:W3CDTF">2020-05-17T03:21:00Z</dcterms:modified>
</cp:coreProperties>
</file>