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875" w14:textId="77777777" w:rsidR="00300B4C" w:rsidRDefault="00300B4C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</w:rPr>
      </w:pPr>
      <w:r w:rsidRPr="00300B4C">
        <w:rPr>
          <w:iCs/>
        </w:rPr>
        <w:t xml:space="preserve">                                                           </w:t>
      </w:r>
      <w:r>
        <w:rPr>
          <w:iCs/>
        </w:rPr>
        <w:t xml:space="preserve">                                               </w:t>
      </w:r>
    </w:p>
    <w:p w14:paraId="17897ECF" w14:textId="77777777" w:rsidR="00C614D7" w:rsidRDefault="00C614D7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</w:rPr>
      </w:pPr>
    </w:p>
    <w:p w14:paraId="10D29588" w14:textId="77777777" w:rsidR="00C614D7" w:rsidRDefault="00C614D7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</w:rPr>
      </w:pPr>
    </w:p>
    <w:p w14:paraId="6FEE75A0" w14:textId="713932C5" w:rsidR="00072699" w:rsidRDefault="00DD5D17" w:rsidP="00DD5D17">
      <w:pPr>
        <w:pStyle w:val="Standard"/>
        <w:tabs>
          <w:tab w:val="center" w:pos="2268"/>
          <w:tab w:val="center" w:pos="7371"/>
        </w:tabs>
        <w:autoSpaceDE w:val="0"/>
        <w:rPr>
          <w:iCs/>
        </w:rPr>
      </w:pPr>
      <w:r>
        <w:rPr>
          <w:iCs/>
        </w:rPr>
        <w:t>Circolare n.486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</w:t>
      </w:r>
      <w:r w:rsidR="00072699">
        <w:rPr>
          <w:iCs/>
        </w:rPr>
        <w:t>Agli alunni</w:t>
      </w:r>
    </w:p>
    <w:p w14:paraId="7889DC6B" w14:textId="5BD9F586" w:rsidR="00072699" w:rsidRDefault="00072699" w:rsidP="00C614D7">
      <w:pPr>
        <w:pStyle w:val="Standard"/>
        <w:tabs>
          <w:tab w:val="center" w:pos="2268"/>
          <w:tab w:val="center" w:pos="7371"/>
        </w:tabs>
        <w:autoSpaceDE w:val="0"/>
        <w:jc w:val="right"/>
        <w:rPr>
          <w:iCs/>
        </w:rPr>
      </w:pPr>
      <w:r>
        <w:rPr>
          <w:iCs/>
        </w:rPr>
        <w:t>Ai genitori</w:t>
      </w:r>
    </w:p>
    <w:p w14:paraId="26DF02F3" w14:textId="2BBB5B02" w:rsidR="00E96F56" w:rsidRDefault="00072699" w:rsidP="00C614D7">
      <w:pPr>
        <w:pStyle w:val="Standard"/>
        <w:tabs>
          <w:tab w:val="center" w:pos="2268"/>
          <w:tab w:val="center" w:pos="7371"/>
        </w:tabs>
        <w:autoSpaceDE w:val="0"/>
        <w:jc w:val="right"/>
        <w:rPr>
          <w:iCs/>
        </w:rPr>
      </w:pPr>
      <w:r>
        <w:rPr>
          <w:iCs/>
        </w:rPr>
        <w:t>A</w:t>
      </w:r>
      <w:r w:rsidR="00C614D7">
        <w:rPr>
          <w:iCs/>
        </w:rPr>
        <w:t>i docenti</w:t>
      </w:r>
    </w:p>
    <w:p w14:paraId="79BF3D12" w14:textId="3896E45C" w:rsidR="00C614D7" w:rsidRDefault="00C614D7" w:rsidP="00C614D7">
      <w:pPr>
        <w:pStyle w:val="Standard"/>
        <w:tabs>
          <w:tab w:val="center" w:pos="2268"/>
          <w:tab w:val="center" w:pos="7371"/>
        </w:tabs>
        <w:autoSpaceDE w:val="0"/>
        <w:jc w:val="right"/>
        <w:rPr>
          <w:iCs/>
        </w:rPr>
      </w:pPr>
      <w:r>
        <w:rPr>
          <w:iCs/>
        </w:rPr>
        <w:t>Al personale ATA</w:t>
      </w:r>
    </w:p>
    <w:p w14:paraId="662456E8" w14:textId="77777777" w:rsidR="00C614D7" w:rsidRPr="00300B4C" w:rsidRDefault="00C614D7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</w:rPr>
      </w:pPr>
    </w:p>
    <w:p w14:paraId="7F12A4D9" w14:textId="77777777" w:rsidR="00707319" w:rsidRDefault="00707319" w:rsidP="00707319">
      <w:pPr>
        <w:ind w:left="7788"/>
        <w:rPr>
          <w:lang w:val="en-US"/>
        </w:rPr>
      </w:pPr>
    </w:p>
    <w:p w14:paraId="68E15C44" w14:textId="54728AB5" w:rsidR="00C614D7" w:rsidRDefault="00300B4C" w:rsidP="00407C5A">
      <w:pPr>
        <w:ind w:hanging="142"/>
      </w:pPr>
      <w:r>
        <w:t xml:space="preserve">                                                                                  </w:t>
      </w:r>
      <w:r w:rsidR="008023A4">
        <w:t xml:space="preserve">                               </w:t>
      </w:r>
    </w:p>
    <w:p w14:paraId="3FB097F0" w14:textId="77777777" w:rsidR="00C614D7" w:rsidRDefault="00C614D7" w:rsidP="00300B4C"/>
    <w:p w14:paraId="6648FD29" w14:textId="5CFD2B02" w:rsidR="00300B4C" w:rsidRPr="00305942" w:rsidRDefault="00300B4C" w:rsidP="00300B4C">
      <w:pPr>
        <w:rPr>
          <w:b/>
          <w:bCs/>
        </w:rPr>
      </w:pPr>
      <w:r>
        <w:t>Oggetto</w:t>
      </w:r>
      <w:r w:rsidRPr="00305942">
        <w:rPr>
          <w:b/>
          <w:bCs/>
        </w:rPr>
        <w:t xml:space="preserve">: </w:t>
      </w:r>
      <w:r w:rsidR="00072699">
        <w:rPr>
          <w:b/>
          <w:bCs/>
        </w:rPr>
        <w:t xml:space="preserve">Questionario di valutazione </w:t>
      </w:r>
      <w:proofErr w:type="spellStart"/>
      <w:r w:rsidR="00072699">
        <w:rPr>
          <w:b/>
          <w:bCs/>
        </w:rPr>
        <w:t>a.s.</w:t>
      </w:r>
      <w:proofErr w:type="spellEnd"/>
      <w:r w:rsidR="00072699">
        <w:rPr>
          <w:b/>
          <w:bCs/>
        </w:rPr>
        <w:t xml:space="preserve"> 2020-21</w:t>
      </w:r>
    </w:p>
    <w:p w14:paraId="19250D80" w14:textId="77777777" w:rsidR="00300B4C" w:rsidRDefault="00300B4C" w:rsidP="00300B4C"/>
    <w:p w14:paraId="07540476" w14:textId="629776CB" w:rsidR="00C614D7" w:rsidRDefault="00072699" w:rsidP="00691818">
      <w:pPr>
        <w:jc w:val="both"/>
      </w:pPr>
      <w:r>
        <w:t xml:space="preserve">Si comunica che, come di consueto, al termine dell’anno scolastico è stato predisposto un questionario di valutazione per raccogliere le indicazioni di tutte le componenti scolastiche sull’anno scolastico che si sta per concludere. Il questionario, rigorosamente anonimo, è compilabile </w:t>
      </w:r>
      <w:r w:rsidRPr="00072699">
        <w:rPr>
          <w:b/>
        </w:rPr>
        <w:t>fino a sabato 5 giugno</w:t>
      </w:r>
      <w:r>
        <w:t xml:space="preserve"> accedendo al registro elettronico a partire da oggi, 31 maggio 2021, o utilizzando i link di seguito riportati:</w:t>
      </w:r>
    </w:p>
    <w:p w14:paraId="22B7E1EE" w14:textId="28132A1E" w:rsidR="00072699" w:rsidRDefault="00D5468E" w:rsidP="00691818">
      <w:pPr>
        <w:jc w:val="both"/>
      </w:pPr>
      <w:hyperlink r:id="rId8" w:history="1">
        <w:r w:rsidR="00072699" w:rsidRPr="00072699">
          <w:rPr>
            <w:rStyle w:val="Collegamentoipertestuale"/>
          </w:rPr>
          <w:t>alunni</w:t>
        </w:r>
      </w:hyperlink>
    </w:p>
    <w:p w14:paraId="11685D2D" w14:textId="357A6B3E" w:rsidR="00072699" w:rsidRDefault="00D5468E" w:rsidP="00691818">
      <w:pPr>
        <w:jc w:val="both"/>
      </w:pPr>
      <w:hyperlink r:id="rId9" w:history="1">
        <w:r w:rsidR="00072699" w:rsidRPr="00072699">
          <w:rPr>
            <w:rStyle w:val="Collegamentoipertestuale"/>
          </w:rPr>
          <w:t>docenti</w:t>
        </w:r>
      </w:hyperlink>
    </w:p>
    <w:p w14:paraId="6D29B301" w14:textId="15A083AF" w:rsidR="00072699" w:rsidRDefault="00D5468E" w:rsidP="00691818">
      <w:pPr>
        <w:jc w:val="both"/>
        <w:rPr>
          <w:rStyle w:val="Collegamentoipertestuale"/>
        </w:rPr>
      </w:pPr>
      <w:hyperlink r:id="rId10" w:history="1">
        <w:r w:rsidR="00072699" w:rsidRPr="00072699">
          <w:rPr>
            <w:rStyle w:val="Collegamentoipertestuale"/>
          </w:rPr>
          <w:t>genitori</w:t>
        </w:r>
      </w:hyperlink>
    </w:p>
    <w:p w14:paraId="0BA2D91A" w14:textId="6FC1770B" w:rsidR="00C729FD" w:rsidRDefault="00D5468E" w:rsidP="00691818">
      <w:pPr>
        <w:jc w:val="both"/>
      </w:pPr>
      <w:hyperlink r:id="rId11" w:history="1">
        <w:r w:rsidR="00C729FD" w:rsidRPr="00C729FD">
          <w:rPr>
            <w:rStyle w:val="Collegamentoipertestuale"/>
          </w:rPr>
          <w:t>personale ATA</w:t>
        </w:r>
      </w:hyperlink>
    </w:p>
    <w:p w14:paraId="3875D038" w14:textId="5DF26B0A" w:rsidR="00C614D7" w:rsidRDefault="008023A4" w:rsidP="00C614D7">
      <w:pPr>
        <w:jc w:val="both"/>
      </w:pPr>
      <w:r>
        <w:t>Si ringrazia</w:t>
      </w:r>
      <w:r w:rsidR="00072699">
        <w:t>no tutte le componenti</w:t>
      </w:r>
      <w:r>
        <w:t xml:space="preserve"> per la collaborazione</w:t>
      </w:r>
    </w:p>
    <w:p w14:paraId="192C45F2" w14:textId="77777777" w:rsidR="00C614D7" w:rsidRDefault="00C614D7" w:rsidP="00C614D7">
      <w:pPr>
        <w:jc w:val="both"/>
      </w:pPr>
    </w:p>
    <w:p w14:paraId="08B03A42" w14:textId="77777777" w:rsidR="00C614D7" w:rsidRDefault="00F06BF5" w:rsidP="00C614D7">
      <w:pPr>
        <w:ind w:left="5664"/>
        <w:jc w:val="center"/>
        <w:rPr>
          <w:b/>
          <w:bCs/>
        </w:rPr>
      </w:pPr>
      <w:r>
        <w:rPr>
          <w:b/>
          <w:bCs/>
        </w:rPr>
        <w:t>Il Dirigente</w:t>
      </w:r>
      <w:r w:rsidR="00C614D7">
        <w:rPr>
          <w:b/>
          <w:bCs/>
        </w:rPr>
        <w:t xml:space="preserve"> Scolastico</w:t>
      </w:r>
    </w:p>
    <w:p w14:paraId="426A609A" w14:textId="6BB7AA20" w:rsidR="00F06BF5" w:rsidRDefault="00F06BF5" w:rsidP="00C614D7">
      <w:pPr>
        <w:ind w:left="5664"/>
        <w:jc w:val="center"/>
      </w:pPr>
      <w:r>
        <w:t>Concetta Rita NIRO</w:t>
      </w:r>
    </w:p>
    <w:p w14:paraId="0608C7CB" w14:textId="000677A7" w:rsidR="00F06BF5" w:rsidRPr="004352FA" w:rsidRDefault="00F06BF5" w:rsidP="00C614D7">
      <w:pPr>
        <w:tabs>
          <w:tab w:val="center" w:pos="2268"/>
          <w:tab w:val="center" w:pos="7371"/>
        </w:tabs>
        <w:ind w:left="5664"/>
        <w:jc w:val="center"/>
        <w:rPr>
          <w:sz w:val="16"/>
          <w:szCs w:val="16"/>
        </w:rPr>
      </w:pPr>
      <w:r w:rsidRPr="008911CB">
        <w:rPr>
          <w:i/>
          <w:color w:val="000000"/>
          <w:sz w:val="16"/>
          <w:szCs w:val="16"/>
          <w:lang w:eastAsia="en-US" w:bidi="en-US"/>
        </w:rPr>
        <w:t>(Firma autografa sostituita a mezzo stampa</w:t>
      </w:r>
    </w:p>
    <w:p w14:paraId="72817E28" w14:textId="1328F60C" w:rsidR="00F06BF5" w:rsidRPr="0029200C" w:rsidRDefault="00F06BF5" w:rsidP="00C614D7">
      <w:pPr>
        <w:tabs>
          <w:tab w:val="center" w:pos="2268"/>
          <w:tab w:val="center" w:pos="7371"/>
        </w:tabs>
        <w:spacing w:after="160" w:line="259" w:lineRule="auto"/>
        <w:ind w:left="5664"/>
        <w:jc w:val="center"/>
        <w:rPr>
          <w:i/>
          <w:color w:val="000000"/>
          <w:sz w:val="16"/>
          <w:szCs w:val="16"/>
          <w:lang w:eastAsia="en-US" w:bidi="en-US"/>
        </w:rPr>
      </w:pPr>
      <w:r w:rsidRPr="008911CB">
        <w:rPr>
          <w:i/>
          <w:color w:val="000000"/>
          <w:sz w:val="16"/>
          <w:szCs w:val="16"/>
          <w:lang w:eastAsia="en-US" w:bidi="en-US"/>
        </w:rPr>
        <w:t xml:space="preserve">ai sensi dell’articolo 3, comma 2, del </w:t>
      </w:r>
      <w:proofErr w:type="spellStart"/>
      <w:r w:rsidRPr="008911CB">
        <w:rPr>
          <w:i/>
          <w:color w:val="000000"/>
          <w:sz w:val="16"/>
          <w:szCs w:val="16"/>
          <w:lang w:eastAsia="en-US" w:bidi="en-US"/>
        </w:rPr>
        <w:t>D.lgs</w:t>
      </w:r>
      <w:proofErr w:type="spellEnd"/>
      <w:r w:rsidRPr="008911CB">
        <w:rPr>
          <w:i/>
          <w:color w:val="000000"/>
          <w:sz w:val="16"/>
          <w:szCs w:val="16"/>
          <w:lang w:eastAsia="en-US" w:bidi="en-US"/>
        </w:rPr>
        <w:t xml:space="preserve"> n. 39/93)</w:t>
      </w:r>
    </w:p>
    <w:p w14:paraId="225BAC40" w14:textId="77777777" w:rsidR="00B21B01" w:rsidRDefault="00B21B01" w:rsidP="00707319">
      <w:pPr>
        <w:ind w:hanging="142"/>
      </w:pPr>
    </w:p>
    <w:p w14:paraId="233CC6E0" w14:textId="77777777" w:rsidR="00707319" w:rsidRDefault="00707319" w:rsidP="00707319">
      <w:pPr>
        <w:ind w:left="7788"/>
      </w:pPr>
    </w:p>
    <w:p w14:paraId="6DA6425C" w14:textId="77777777" w:rsidR="00707319" w:rsidRDefault="00707319" w:rsidP="00707319">
      <w:pPr>
        <w:ind w:hanging="142"/>
      </w:pPr>
    </w:p>
    <w:p w14:paraId="1E4CAC19" w14:textId="77777777" w:rsidR="00707319" w:rsidRDefault="00707319" w:rsidP="00707319">
      <w:pPr>
        <w:ind w:hanging="142"/>
      </w:pPr>
    </w:p>
    <w:p w14:paraId="7E730B7A" w14:textId="77777777" w:rsidR="00707319" w:rsidRDefault="00707319" w:rsidP="00707319">
      <w:pPr>
        <w:ind w:hanging="142"/>
      </w:pPr>
    </w:p>
    <w:p w14:paraId="060E17F3" w14:textId="77777777" w:rsidR="00707319" w:rsidRDefault="00707319" w:rsidP="00707319">
      <w:pPr>
        <w:ind w:left="7788"/>
      </w:pPr>
    </w:p>
    <w:sectPr w:rsidR="00707319" w:rsidSect="00691818">
      <w:headerReference w:type="default" r:id="rId12"/>
      <w:footerReference w:type="default" r:id="rId13"/>
      <w:pgSz w:w="11906" w:h="16838"/>
      <w:pgMar w:top="2552" w:right="991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FF5F" w14:textId="77777777" w:rsidR="00D5468E" w:rsidRDefault="00D5468E" w:rsidP="005445D7">
      <w:r>
        <w:separator/>
      </w:r>
    </w:p>
  </w:endnote>
  <w:endnote w:type="continuationSeparator" w:id="0">
    <w:p w14:paraId="36D17D1B" w14:textId="77777777" w:rsidR="00D5468E" w:rsidRDefault="00D5468E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ACA" w14:textId="77777777" w:rsidR="00223DF5" w:rsidRDefault="00001FDC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1723A4E" wp14:editId="56339BF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9C6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A67278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2647FDF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DF2" w14:textId="77777777" w:rsidR="00223DF5" w:rsidRPr="000C3F07" w:rsidRDefault="00D5468E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DA1A53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13E4982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4A3D07"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43AED95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5D44355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0547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7638E6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871D408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23A4E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4F29C6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A67278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2647FDF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C37CDF2" w14:textId="77777777" w:rsidR="00223DF5" w:rsidRPr="000C3F07" w:rsidRDefault="00D5468E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DA1A53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13E4982E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4A3D07"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43AED954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5D44355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52B0547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E7638E6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871D408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</w:p>
  <w:p w14:paraId="56CE50F5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4049E3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036B4AC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BDD44B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68628BA" w14:textId="77777777" w:rsidR="000C3F07" w:rsidRPr="000C3F07" w:rsidRDefault="000C3F07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25B3" w14:textId="77777777" w:rsidR="00D5468E" w:rsidRDefault="00D5468E" w:rsidP="005445D7">
      <w:r>
        <w:separator/>
      </w:r>
    </w:p>
  </w:footnote>
  <w:footnote w:type="continuationSeparator" w:id="0">
    <w:p w14:paraId="0695E1B5" w14:textId="77777777" w:rsidR="00D5468E" w:rsidRDefault="00D5468E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C8217C" w:rsidRPr="00143845" w14:paraId="6423496B" w14:textId="77777777" w:rsidTr="00FA3827">
      <w:trPr>
        <w:trHeight w:val="1080"/>
      </w:trPr>
      <w:tc>
        <w:tcPr>
          <w:tcW w:w="4146" w:type="dxa"/>
        </w:tcPr>
        <w:p w14:paraId="121762B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6324A6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242762F1" wp14:editId="160B89C1">
                <wp:extent cx="2495550" cy="913006"/>
                <wp:effectExtent l="0" t="0" r="0" b="190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C9E3D" w14:textId="77777777" w:rsidR="00C8217C" w:rsidRPr="00143845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662F880A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882C777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C2B0648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99CE121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2759B30" w14:textId="77777777" w:rsidR="00C8217C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53B05F31" wp14:editId="3040CFD7">
                <wp:extent cx="1390650" cy="558788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F3F01" w14:textId="77777777" w:rsidR="00C8217C" w:rsidRPr="00992AA0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DB0D68A" w14:textId="77777777" w:rsidR="00C8217C" w:rsidRPr="00143845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8C46D2E" w14:textId="77777777" w:rsidR="00DD5BA2" w:rsidRDefault="00DD5BA2" w:rsidP="00C8217C">
    <w:pPr>
      <w:pStyle w:val="Intestazione"/>
      <w:tabs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3C34579"/>
    <w:multiLevelType w:val="hybridMultilevel"/>
    <w:tmpl w:val="7346D426"/>
    <w:lvl w:ilvl="0" w:tplc="41281C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114F8"/>
    <w:multiLevelType w:val="hybridMultilevel"/>
    <w:tmpl w:val="A55EB5FC"/>
    <w:lvl w:ilvl="0" w:tplc="61A0A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33B0"/>
    <w:multiLevelType w:val="hybridMultilevel"/>
    <w:tmpl w:val="3B98BB3A"/>
    <w:lvl w:ilvl="0" w:tplc="E4C05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08D0"/>
    <w:multiLevelType w:val="hybridMultilevel"/>
    <w:tmpl w:val="0C546196"/>
    <w:lvl w:ilvl="0" w:tplc="4AB4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C6C1C"/>
    <w:multiLevelType w:val="hybridMultilevel"/>
    <w:tmpl w:val="87A89718"/>
    <w:lvl w:ilvl="0" w:tplc="70643B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B4164"/>
    <w:multiLevelType w:val="hybridMultilevel"/>
    <w:tmpl w:val="14E027B2"/>
    <w:lvl w:ilvl="0" w:tplc="BB869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22"/>
  </w:num>
  <w:num w:numId="15">
    <w:abstractNumId w:val="6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17"/>
  </w:num>
  <w:num w:numId="22">
    <w:abstractNumId w:val="15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25"/>
  </w:num>
  <w:num w:numId="26">
    <w:abstractNumId w:val="18"/>
  </w:num>
  <w:num w:numId="27">
    <w:abstractNumId w:val="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01FDC"/>
    <w:rsid w:val="00014DDC"/>
    <w:rsid w:val="0002190E"/>
    <w:rsid w:val="00023819"/>
    <w:rsid w:val="00025A7F"/>
    <w:rsid w:val="00027BD1"/>
    <w:rsid w:val="00030725"/>
    <w:rsid w:val="0003493A"/>
    <w:rsid w:val="000413E4"/>
    <w:rsid w:val="000476C3"/>
    <w:rsid w:val="000502A4"/>
    <w:rsid w:val="0005061A"/>
    <w:rsid w:val="00071DFA"/>
    <w:rsid w:val="00072699"/>
    <w:rsid w:val="00073DB7"/>
    <w:rsid w:val="00076C70"/>
    <w:rsid w:val="000808AA"/>
    <w:rsid w:val="000828C2"/>
    <w:rsid w:val="00083137"/>
    <w:rsid w:val="00084F1E"/>
    <w:rsid w:val="000B052A"/>
    <w:rsid w:val="000B4EE5"/>
    <w:rsid w:val="000C3F07"/>
    <w:rsid w:val="000C4EDF"/>
    <w:rsid w:val="000D0BB5"/>
    <w:rsid w:val="000D2605"/>
    <w:rsid w:val="000E2BEB"/>
    <w:rsid w:val="000E5A1B"/>
    <w:rsid w:val="000F4F12"/>
    <w:rsid w:val="000F7021"/>
    <w:rsid w:val="00106297"/>
    <w:rsid w:val="00110A0D"/>
    <w:rsid w:val="00112B90"/>
    <w:rsid w:val="00112EF5"/>
    <w:rsid w:val="0011514A"/>
    <w:rsid w:val="00130634"/>
    <w:rsid w:val="001334E3"/>
    <w:rsid w:val="001413D9"/>
    <w:rsid w:val="001419B8"/>
    <w:rsid w:val="00153147"/>
    <w:rsid w:val="001614FF"/>
    <w:rsid w:val="00162DAD"/>
    <w:rsid w:val="0016543A"/>
    <w:rsid w:val="0017119E"/>
    <w:rsid w:val="00185AD4"/>
    <w:rsid w:val="001A40BC"/>
    <w:rsid w:val="001C40E9"/>
    <w:rsid w:val="001D4A8B"/>
    <w:rsid w:val="001D7BFD"/>
    <w:rsid w:val="001E7E94"/>
    <w:rsid w:val="001F2365"/>
    <w:rsid w:val="001F5048"/>
    <w:rsid w:val="00207844"/>
    <w:rsid w:val="002110E0"/>
    <w:rsid w:val="00213E2A"/>
    <w:rsid w:val="00220DFE"/>
    <w:rsid w:val="00223DF5"/>
    <w:rsid w:val="00226F0B"/>
    <w:rsid w:val="0025560B"/>
    <w:rsid w:val="00265E0A"/>
    <w:rsid w:val="00277BFA"/>
    <w:rsid w:val="00282BD5"/>
    <w:rsid w:val="00286942"/>
    <w:rsid w:val="0029200C"/>
    <w:rsid w:val="002A01E2"/>
    <w:rsid w:val="002A4BE7"/>
    <w:rsid w:val="002C7DF2"/>
    <w:rsid w:val="002D3414"/>
    <w:rsid w:val="002F0BAC"/>
    <w:rsid w:val="002F3042"/>
    <w:rsid w:val="00300B4C"/>
    <w:rsid w:val="00311CAE"/>
    <w:rsid w:val="00321FF7"/>
    <w:rsid w:val="00322A54"/>
    <w:rsid w:val="0032628C"/>
    <w:rsid w:val="0035348E"/>
    <w:rsid w:val="00361999"/>
    <w:rsid w:val="00361C10"/>
    <w:rsid w:val="003721C5"/>
    <w:rsid w:val="00374B3B"/>
    <w:rsid w:val="00381D93"/>
    <w:rsid w:val="00394FD6"/>
    <w:rsid w:val="003A75A3"/>
    <w:rsid w:val="003B37D9"/>
    <w:rsid w:val="003B401F"/>
    <w:rsid w:val="003C5AB4"/>
    <w:rsid w:val="003D1B2C"/>
    <w:rsid w:val="003E0A41"/>
    <w:rsid w:val="003F0E02"/>
    <w:rsid w:val="003F1701"/>
    <w:rsid w:val="003F59A6"/>
    <w:rsid w:val="003F627C"/>
    <w:rsid w:val="00407C5A"/>
    <w:rsid w:val="00412A3A"/>
    <w:rsid w:val="00412B06"/>
    <w:rsid w:val="00417F55"/>
    <w:rsid w:val="00420386"/>
    <w:rsid w:val="004234BB"/>
    <w:rsid w:val="00425C9A"/>
    <w:rsid w:val="0043161B"/>
    <w:rsid w:val="00431D50"/>
    <w:rsid w:val="00434DA7"/>
    <w:rsid w:val="00435676"/>
    <w:rsid w:val="00435C88"/>
    <w:rsid w:val="004423C8"/>
    <w:rsid w:val="0044335A"/>
    <w:rsid w:val="00444318"/>
    <w:rsid w:val="00452273"/>
    <w:rsid w:val="0046198A"/>
    <w:rsid w:val="00464C54"/>
    <w:rsid w:val="00470116"/>
    <w:rsid w:val="00481F49"/>
    <w:rsid w:val="0049222F"/>
    <w:rsid w:val="0049690B"/>
    <w:rsid w:val="004A028C"/>
    <w:rsid w:val="004A3D07"/>
    <w:rsid w:val="004A493A"/>
    <w:rsid w:val="004A5E2B"/>
    <w:rsid w:val="004B0D1F"/>
    <w:rsid w:val="004B0D31"/>
    <w:rsid w:val="004B0EF3"/>
    <w:rsid w:val="004B27E7"/>
    <w:rsid w:val="004B2AA5"/>
    <w:rsid w:val="004C2008"/>
    <w:rsid w:val="004D0352"/>
    <w:rsid w:val="004D3214"/>
    <w:rsid w:val="004D75F6"/>
    <w:rsid w:val="004D770E"/>
    <w:rsid w:val="004E16A5"/>
    <w:rsid w:val="004E2251"/>
    <w:rsid w:val="004E63F5"/>
    <w:rsid w:val="004F4466"/>
    <w:rsid w:val="004F799D"/>
    <w:rsid w:val="0052071C"/>
    <w:rsid w:val="005418EA"/>
    <w:rsid w:val="00542D90"/>
    <w:rsid w:val="005445D7"/>
    <w:rsid w:val="00550CA1"/>
    <w:rsid w:val="00551AB5"/>
    <w:rsid w:val="00551B66"/>
    <w:rsid w:val="00564737"/>
    <w:rsid w:val="00572CCC"/>
    <w:rsid w:val="005A0AFA"/>
    <w:rsid w:val="005A0B1F"/>
    <w:rsid w:val="005A3BAC"/>
    <w:rsid w:val="005B3059"/>
    <w:rsid w:val="005B5777"/>
    <w:rsid w:val="005C316E"/>
    <w:rsid w:val="005C3B28"/>
    <w:rsid w:val="005C3B88"/>
    <w:rsid w:val="005D2546"/>
    <w:rsid w:val="005E3D5D"/>
    <w:rsid w:val="0061345F"/>
    <w:rsid w:val="0061353C"/>
    <w:rsid w:val="0062142F"/>
    <w:rsid w:val="00621D17"/>
    <w:rsid w:val="00622CCE"/>
    <w:rsid w:val="00632980"/>
    <w:rsid w:val="00642E32"/>
    <w:rsid w:val="006431B8"/>
    <w:rsid w:val="00643459"/>
    <w:rsid w:val="00644308"/>
    <w:rsid w:val="00647D82"/>
    <w:rsid w:val="006562A1"/>
    <w:rsid w:val="006664E5"/>
    <w:rsid w:val="0068499A"/>
    <w:rsid w:val="00691818"/>
    <w:rsid w:val="00691A5A"/>
    <w:rsid w:val="00696143"/>
    <w:rsid w:val="00696998"/>
    <w:rsid w:val="006A0277"/>
    <w:rsid w:val="006A6876"/>
    <w:rsid w:val="006A74F4"/>
    <w:rsid w:val="006B18FF"/>
    <w:rsid w:val="006D525C"/>
    <w:rsid w:val="006E39F2"/>
    <w:rsid w:val="006E71B0"/>
    <w:rsid w:val="006F1A1E"/>
    <w:rsid w:val="006F4831"/>
    <w:rsid w:val="006F5964"/>
    <w:rsid w:val="006F65B8"/>
    <w:rsid w:val="006F697F"/>
    <w:rsid w:val="00706D1C"/>
    <w:rsid w:val="00707319"/>
    <w:rsid w:val="00721ADE"/>
    <w:rsid w:val="0072230B"/>
    <w:rsid w:val="00731798"/>
    <w:rsid w:val="00731D83"/>
    <w:rsid w:val="00742F76"/>
    <w:rsid w:val="0075118C"/>
    <w:rsid w:val="0076568C"/>
    <w:rsid w:val="007677B9"/>
    <w:rsid w:val="00770D3E"/>
    <w:rsid w:val="007753E6"/>
    <w:rsid w:val="00782EBF"/>
    <w:rsid w:val="007902E4"/>
    <w:rsid w:val="00792090"/>
    <w:rsid w:val="007950B4"/>
    <w:rsid w:val="007A41D9"/>
    <w:rsid w:val="007A5191"/>
    <w:rsid w:val="007B7A1B"/>
    <w:rsid w:val="007C13D6"/>
    <w:rsid w:val="007D1352"/>
    <w:rsid w:val="007D3E37"/>
    <w:rsid w:val="007E1401"/>
    <w:rsid w:val="007E5AD4"/>
    <w:rsid w:val="007F5D68"/>
    <w:rsid w:val="007F7F1F"/>
    <w:rsid w:val="0080152C"/>
    <w:rsid w:val="008023A4"/>
    <w:rsid w:val="00805B67"/>
    <w:rsid w:val="0081369F"/>
    <w:rsid w:val="0082157D"/>
    <w:rsid w:val="00823DED"/>
    <w:rsid w:val="0082785E"/>
    <w:rsid w:val="00827F9E"/>
    <w:rsid w:val="00840DC0"/>
    <w:rsid w:val="00844717"/>
    <w:rsid w:val="00844D48"/>
    <w:rsid w:val="0087292F"/>
    <w:rsid w:val="0088086B"/>
    <w:rsid w:val="00880FD7"/>
    <w:rsid w:val="008817A8"/>
    <w:rsid w:val="00882134"/>
    <w:rsid w:val="0088337E"/>
    <w:rsid w:val="00896672"/>
    <w:rsid w:val="008B15E5"/>
    <w:rsid w:val="008C4616"/>
    <w:rsid w:val="008C4E4D"/>
    <w:rsid w:val="008C61BB"/>
    <w:rsid w:val="008D3B3D"/>
    <w:rsid w:val="008F0297"/>
    <w:rsid w:val="008F1936"/>
    <w:rsid w:val="008F2B38"/>
    <w:rsid w:val="009118AA"/>
    <w:rsid w:val="00931B7F"/>
    <w:rsid w:val="00934906"/>
    <w:rsid w:val="00946A72"/>
    <w:rsid w:val="009501DD"/>
    <w:rsid w:val="00955D0A"/>
    <w:rsid w:val="009609C4"/>
    <w:rsid w:val="00965EC8"/>
    <w:rsid w:val="00974415"/>
    <w:rsid w:val="009861FE"/>
    <w:rsid w:val="009866B1"/>
    <w:rsid w:val="00994406"/>
    <w:rsid w:val="00997A32"/>
    <w:rsid w:val="009A4D16"/>
    <w:rsid w:val="009B078A"/>
    <w:rsid w:val="009B3938"/>
    <w:rsid w:val="009C04F6"/>
    <w:rsid w:val="009C6DF8"/>
    <w:rsid w:val="009E1B4A"/>
    <w:rsid w:val="009E1FE3"/>
    <w:rsid w:val="009E2378"/>
    <w:rsid w:val="00A0165F"/>
    <w:rsid w:val="00A17037"/>
    <w:rsid w:val="00A205EF"/>
    <w:rsid w:val="00A23EDB"/>
    <w:rsid w:val="00A3516A"/>
    <w:rsid w:val="00A406FD"/>
    <w:rsid w:val="00A44C0D"/>
    <w:rsid w:val="00A533C6"/>
    <w:rsid w:val="00A56AF8"/>
    <w:rsid w:val="00A56E7B"/>
    <w:rsid w:val="00A646BD"/>
    <w:rsid w:val="00A80686"/>
    <w:rsid w:val="00A82EEB"/>
    <w:rsid w:val="00A86A91"/>
    <w:rsid w:val="00A86E68"/>
    <w:rsid w:val="00A92095"/>
    <w:rsid w:val="00AB7892"/>
    <w:rsid w:val="00AC606A"/>
    <w:rsid w:val="00AD09CC"/>
    <w:rsid w:val="00AD171A"/>
    <w:rsid w:val="00AD17BF"/>
    <w:rsid w:val="00AE1CA9"/>
    <w:rsid w:val="00AF42FA"/>
    <w:rsid w:val="00AF6332"/>
    <w:rsid w:val="00B078B8"/>
    <w:rsid w:val="00B07C22"/>
    <w:rsid w:val="00B103ED"/>
    <w:rsid w:val="00B21B01"/>
    <w:rsid w:val="00B234CD"/>
    <w:rsid w:val="00B322E0"/>
    <w:rsid w:val="00B3276C"/>
    <w:rsid w:val="00B3454B"/>
    <w:rsid w:val="00B34EF0"/>
    <w:rsid w:val="00B572D4"/>
    <w:rsid w:val="00B72676"/>
    <w:rsid w:val="00B729C9"/>
    <w:rsid w:val="00B74042"/>
    <w:rsid w:val="00B97AA6"/>
    <w:rsid w:val="00BA192C"/>
    <w:rsid w:val="00BC01C4"/>
    <w:rsid w:val="00BC268D"/>
    <w:rsid w:val="00BC64C5"/>
    <w:rsid w:val="00BC6F8B"/>
    <w:rsid w:val="00BD0062"/>
    <w:rsid w:val="00BD1011"/>
    <w:rsid w:val="00BD267B"/>
    <w:rsid w:val="00BE3346"/>
    <w:rsid w:val="00BE6901"/>
    <w:rsid w:val="00BF1E02"/>
    <w:rsid w:val="00BF4E0B"/>
    <w:rsid w:val="00C00388"/>
    <w:rsid w:val="00C00431"/>
    <w:rsid w:val="00C07F60"/>
    <w:rsid w:val="00C115E8"/>
    <w:rsid w:val="00C1299A"/>
    <w:rsid w:val="00C12F25"/>
    <w:rsid w:val="00C14415"/>
    <w:rsid w:val="00C2013E"/>
    <w:rsid w:val="00C210DA"/>
    <w:rsid w:val="00C35D33"/>
    <w:rsid w:val="00C37829"/>
    <w:rsid w:val="00C570E3"/>
    <w:rsid w:val="00C614D7"/>
    <w:rsid w:val="00C67441"/>
    <w:rsid w:val="00C729FD"/>
    <w:rsid w:val="00C8217C"/>
    <w:rsid w:val="00C85AE6"/>
    <w:rsid w:val="00C923A5"/>
    <w:rsid w:val="00C945E5"/>
    <w:rsid w:val="00CA5EA0"/>
    <w:rsid w:val="00CB65A0"/>
    <w:rsid w:val="00CB67E2"/>
    <w:rsid w:val="00CC0CBA"/>
    <w:rsid w:val="00CC40BF"/>
    <w:rsid w:val="00CE38B0"/>
    <w:rsid w:val="00CF081E"/>
    <w:rsid w:val="00CF6948"/>
    <w:rsid w:val="00CF71D6"/>
    <w:rsid w:val="00D01E69"/>
    <w:rsid w:val="00D0226D"/>
    <w:rsid w:val="00D04257"/>
    <w:rsid w:val="00D06CB2"/>
    <w:rsid w:val="00D23184"/>
    <w:rsid w:val="00D23FEA"/>
    <w:rsid w:val="00D2579D"/>
    <w:rsid w:val="00D3722E"/>
    <w:rsid w:val="00D468D8"/>
    <w:rsid w:val="00D5468E"/>
    <w:rsid w:val="00D742A4"/>
    <w:rsid w:val="00D8012F"/>
    <w:rsid w:val="00D83AE0"/>
    <w:rsid w:val="00D92027"/>
    <w:rsid w:val="00D951F7"/>
    <w:rsid w:val="00DA127B"/>
    <w:rsid w:val="00DA1A53"/>
    <w:rsid w:val="00DB21AA"/>
    <w:rsid w:val="00DC4498"/>
    <w:rsid w:val="00DC4E56"/>
    <w:rsid w:val="00DD5BA2"/>
    <w:rsid w:val="00DD5D17"/>
    <w:rsid w:val="00DD7CC2"/>
    <w:rsid w:val="00DF65E5"/>
    <w:rsid w:val="00E022A9"/>
    <w:rsid w:val="00E07F58"/>
    <w:rsid w:val="00E11036"/>
    <w:rsid w:val="00E116FB"/>
    <w:rsid w:val="00E20C77"/>
    <w:rsid w:val="00E23ECC"/>
    <w:rsid w:val="00E32E70"/>
    <w:rsid w:val="00E366F4"/>
    <w:rsid w:val="00E36A06"/>
    <w:rsid w:val="00E44B56"/>
    <w:rsid w:val="00E565DC"/>
    <w:rsid w:val="00E6295F"/>
    <w:rsid w:val="00E63163"/>
    <w:rsid w:val="00E733BF"/>
    <w:rsid w:val="00E74C10"/>
    <w:rsid w:val="00E808C0"/>
    <w:rsid w:val="00E9082E"/>
    <w:rsid w:val="00E91635"/>
    <w:rsid w:val="00E922A8"/>
    <w:rsid w:val="00E96F56"/>
    <w:rsid w:val="00EA544E"/>
    <w:rsid w:val="00EA7784"/>
    <w:rsid w:val="00EB3A0F"/>
    <w:rsid w:val="00EB4632"/>
    <w:rsid w:val="00EB66A4"/>
    <w:rsid w:val="00EB6DD6"/>
    <w:rsid w:val="00EC7725"/>
    <w:rsid w:val="00ED4CE3"/>
    <w:rsid w:val="00EE363B"/>
    <w:rsid w:val="00EE5910"/>
    <w:rsid w:val="00EF05F4"/>
    <w:rsid w:val="00EF0861"/>
    <w:rsid w:val="00F02CB2"/>
    <w:rsid w:val="00F04A32"/>
    <w:rsid w:val="00F04C03"/>
    <w:rsid w:val="00F06BF5"/>
    <w:rsid w:val="00F11652"/>
    <w:rsid w:val="00F167BC"/>
    <w:rsid w:val="00F3426B"/>
    <w:rsid w:val="00F41BBD"/>
    <w:rsid w:val="00F437B5"/>
    <w:rsid w:val="00F44370"/>
    <w:rsid w:val="00F53CC2"/>
    <w:rsid w:val="00F61F93"/>
    <w:rsid w:val="00F62583"/>
    <w:rsid w:val="00F72F23"/>
    <w:rsid w:val="00F93BF3"/>
    <w:rsid w:val="00FB29FC"/>
    <w:rsid w:val="00FD0DF9"/>
    <w:rsid w:val="00FD3392"/>
    <w:rsid w:val="00FE2C54"/>
    <w:rsid w:val="00FE623D"/>
    <w:rsid w:val="00FF1442"/>
    <w:rsid w:val="00FF2558"/>
    <w:rsid w:val="00FF2692"/>
    <w:rsid w:val="00FF5AAD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EE1D"/>
  <w15:docId w15:val="{56CD4847-5FB6-4558-8A79-76C5291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43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traF2CgpiDxmy9K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Dzk3anEvwa4EDzZ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ESxjeF1KqK2CXrw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gCVG98uCQxCMEy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0196-34EA-4C7C-A2AB-59B41AA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mteresa.colasurdo</cp:lastModifiedBy>
  <cp:revision>4</cp:revision>
  <cp:lastPrinted>2021-03-29T19:32:00Z</cp:lastPrinted>
  <dcterms:created xsi:type="dcterms:W3CDTF">2021-05-31T07:36:00Z</dcterms:created>
  <dcterms:modified xsi:type="dcterms:W3CDTF">2021-05-31T07:39:00Z</dcterms:modified>
</cp:coreProperties>
</file>