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0B643" w14:textId="77777777" w:rsidR="00F04C03" w:rsidRDefault="00F04C03" w:rsidP="00F04C03">
      <w:pPr>
        <w:jc w:val="center"/>
        <w:rPr>
          <w:bCs/>
        </w:rPr>
      </w:pPr>
    </w:p>
    <w:p w14:paraId="55572052" w14:textId="616435F6" w:rsidR="007970CF" w:rsidRPr="007970CF" w:rsidRDefault="007970CF" w:rsidP="007970CF">
      <w:pPr>
        <w:shd w:val="clear" w:color="auto" w:fill="FFFFFF"/>
        <w:rPr>
          <w:rFonts w:ascii="Arial" w:hAnsi="Arial" w:cs="Arial"/>
          <w:sz w:val="22"/>
          <w:szCs w:val="22"/>
          <w:lang w:val="en-US"/>
        </w:rPr>
      </w:pPr>
      <w:r w:rsidRPr="007970CF">
        <w:rPr>
          <w:rFonts w:ascii="Arial" w:hAnsi="Arial" w:cs="Arial"/>
          <w:sz w:val="22"/>
          <w:szCs w:val="22"/>
          <w:lang w:val="en-US"/>
        </w:rPr>
        <w:t>Prot.</w:t>
      </w:r>
      <w:r w:rsidRPr="007970CF">
        <w:rPr>
          <w:rFonts w:ascii="Arial" w:hAnsi="Arial" w:cs="Arial"/>
          <w:sz w:val="22"/>
          <w:szCs w:val="22"/>
          <w:lang w:val="en-US"/>
        </w:rPr>
        <w:t xml:space="preserve"> </w:t>
      </w:r>
      <w:r w:rsidRPr="007970CF">
        <w:rPr>
          <w:rFonts w:ascii="Arial" w:hAnsi="Arial" w:cs="Arial"/>
          <w:sz w:val="22"/>
          <w:szCs w:val="22"/>
          <w:lang w:val="en-US"/>
        </w:rPr>
        <w:t>n.</w:t>
      </w:r>
      <w:r w:rsidRPr="007970CF">
        <w:rPr>
          <w:rFonts w:ascii="Arial" w:hAnsi="Arial" w:cs="Arial"/>
          <w:sz w:val="22"/>
          <w:szCs w:val="22"/>
          <w:lang w:val="en-US"/>
        </w:rPr>
        <w:t xml:space="preserve"> </w:t>
      </w:r>
      <w:r w:rsidRPr="007970CF">
        <w:rPr>
          <w:rFonts w:ascii="Arial" w:hAnsi="Arial" w:cs="Arial"/>
          <w:sz w:val="22"/>
          <w:szCs w:val="22"/>
          <w:lang w:val="en-US"/>
        </w:rPr>
        <w:t>2312</w:t>
      </w:r>
    </w:p>
    <w:p w14:paraId="49C6E897" w14:textId="77777777" w:rsidR="007970CF" w:rsidRDefault="007970CF" w:rsidP="000601AE">
      <w:pPr>
        <w:rPr>
          <w:bCs/>
        </w:rPr>
      </w:pPr>
    </w:p>
    <w:p w14:paraId="40ED2638" w14:textId="12F7DC30" w:rsidR="000601AE" w:rsidRDefault="000601AE" w:rsidP="000601AE">
      <w:pPr>
        <w:rPr>
          <w:bCs/>
        </w:rPr>
      </w:pPr>
      <w:r>
        <w:rPr>
          <w:bCs/>
        </w:rPr>
        <w:t xml:space="preserve">Circ. n. </w:t>
      </w:r>
      <w:r w:rsidR="00772BC7">
        <w:rPr>
          <w:bCs/>
        </w:rPr>
        <w:t>337</w:t>
      </w:r>
    </w:p>
    <w:p w14:paraId="64E0122D" w14:textId="77777777" w:rsidR="005A085F" w:rsidRDefault="005A085F" w:rsidP="000601AE">
      <w:pPr>
        <w:rPr>
          <w:bCs/>
        </w:rPr>
      </w:pPr>
    </w:p>
    <w:p w14:paraId="03262E67" w14:textId="77777777" w:rsidR="00CE7EF0" w:rsidRDefault="004250B5" w:rsidP="00F01ABA">
      <w:pPr>
        <w:pStyle w:val="NormaleWeb"/>
        <w:spacing w:before="0" w:beforeAutospacing="0" w:after="0" w:afterAutospacing="0"/>
        <w:ind w:left="6372"/>
        <w:rPr>
          <w:b/>
        </w:rPr>
      </w:pPr>
      <w:r>
        <w:rPr>
          <w:b/>
        </w:rPr>
        <w:t>A</w:t>
      </w:r>
      <w:r w:rsidR="00F01ABA">
        <w:rPr>
          <w:b/>
        </w:rPr>
        <w:t xml:space="preserve">i </w:t>
      </w:r>
      <w:r w:rsidR="00CE7EF0">
        <w:rPr>
          <w:b/>
        </w:rPr>
        <w:t>docenti</w:t>
      </w:r>
    </w:p>
    <w:p w14:paraId="6ACEE807" w14:textId="77777777" w:rsidR="00F01ABA" w:rsidRDefault="000601AE" w:rsidP="00F01ABA">
      <w:pPr>
        <w:pStyle w:val="NormaleWeb"/>
        <w:spacing w:before="0" w:beforeAutospacing="0" w:after="0" w:afterAutospacing="0"/>
        <w:ind w:left="6372"/>
        <w:rPr>
          <w:b/>
        </w:rPr>
      </w:pPr>
      <w:r>
        <w:rPr>
          <w:b/>
        </w:rPr>
        <w:t>Al sito web</w:t>
      </w:r>
    </w:p>
    <w:p w14:paraId="1EA840BE" w14:textId="77777777" w:rsidR="000601AE" w:rsidRDefault="000601AE" w:rsidP="00F01ABA">
      <w:pPr>
        <w:pStyle w:val="NormaleWeb"/>
        <w:spacing w:before="0" w:beforeAutospacing="0" w:after="0" w:afterAutospacing="0"/>
        <w:ind w:left="6372"/>
        <w:rPr>
          <w:b/>
        </w:rPr>
      </w:pPr>
      <w:r>
        <w:rPr>
          <w:b/>
        </w:rPr>
        <w:t>Al DSGA</w:t>
      </w:r>
    </w:p>
    <w:p w14:paraId="37C88EAB" w14:textId="77777777" w:rsidR="000601AE" w:rsidRDefault="000601AE" w:rsidP="000601AE">
      <w:pPr>
        <w:ind w:left="567" w:right="851"/>
        <w:jc w:val="right"/>
        <w:rPr>
          <w:b/>
        </w:rPr>
      </w:pPr>
    </w:p>
    <w:p w14:paraId="24160134" w14:textId="77777777" w:rsidR="005B0EDB" w:rsidRDefault="005B0EDB" w:rsidP="000601AE">
      <w:pPr>
        <w:ind w:left="567" w:right="851"/>
        <w:jc w:val="right"/>
        <w:rPr>
          <w:b/>
        </w:rPr>
      </w:pPr>
    </w:p>
    <w:p w14:paraId="7B38DB83" w14:textId="77777777" w:rsidR="000601AE" w:rsidRDefault="000601AE" w:rsidP="000601AE">
      <w:pPr>
        <w:ind w:left="567" w:right="851"/>
        <w:jc w:val="both"/>
      </w:pPr>
    </w:p>
    <w:p w14:paraId="4F4A3690" w14:textId="77777777" w:rsidR="00CE7EF0" w:rsidRDefault="000601AE" w:rsidP="00CE7EF0">
      <w:pPr>
        <w:tabs>
          <w:tab w:val="left" w:pos="9498"/>
        </w:tabs>
        <w:ind w:right="141"/>
        <w:rPr>
          <w:b/>
          <w:bCs/>
        </w:rPr>
      </w:pPr>
      <w:r>
        <w:rPr>
          <w:b/>
          <w:bCs/>
        </w:rPr>
        <w:t xml:space="preserve">OGGETTO: </w:t>
      </w:r>
      <w:r w:rsidR="00CE7EF0">
        <w:rPr>
          <w:b/>
          <w:bCs/>
        </w:rPr>
        <w:t>Questionario di monitoraggio Progetti, corsi di Potenziamento pomeridiani</w:t>
      </w:r>
    </w:p>
    <w:p w14:paraId="6D1C0375" w14:textId="77777777" w:rsidR="000601AE" w:rsidRDefault="00CE7EF0" w:rsidP="00CE7EF0">
      <w:pPr>
        <w:tabs>
          <w:tab w:val="left" w:pos="9498"/>
        </w:tabs>
        <w:ind w:left="1416" w:right="141"/>
      </w:pPr>
      <w:r>
        <w:rPr>
          <w:b/>
          <w:bCs/>
        </w:rPr>
        <w:t>e Flessibilità oraria biennio</w:t>
      </w:r>
    </w:p>
    <w:p w14:paraId="66BD94D7" w14:textId="77777777" w:rsidR="000601AE" w:rsidRDefault="000601AE" w:rsidP="000601AE">
      <w:pPr>
        <w:ind w:right="851"/>
        <w:jc w:val="both"/>
      </w:pPr>
    </w:p>
    <w:p w14:paraId="1203E755" w14:textId="77777777" w:rsidR="000601AE" w:rsidRDefault="000601AE" w:rsidP="000601AE">
      <w:pPr>
        <w:ind w:right="851"/>
        <w:jc w:val="both"/>
      </w:pPr>
    </w:p>
    <w:p w14:paraId="3ACE5895" w14:textId="77777777" w:rsidR="0002447E" w:rsidRDefault="00CE7EF0" w:rsidP="00CE7EF0">
      <w:pPr>
        <w:jc w:val="both"/>
      </w:pPr>
      <w:r>
        <w:t>Si invitano i docenti, che durante l’anno scolastico in corso hanno presentato un Progetto, svolto attività di Potenziamento pomeridiano e Flessibilità oraria per il biennio, a compilare il questionario di monitoraggio al seguente link (collegarsi con l’account istituzionale)</w:t>
      </w:r>
    </w:p>
    <w:p w14:paraId="19292885" w14:textId="77777777" w:rsidR="00CE7EF0" w:rsidRDefault="00CE7EF0" w:rsidP="00CE7EF0">
      <w:pPr>
        <w:jc w:val="both"/>
      </w:pPr>
    </w:p>
    <w:p w14:paraId="5B04285E" w14:textId="77777777" w:rsidR="00CF673D" w:rsidRDefault="00DD3639" w:rsidP="00CF673D">
      <w:pPr>
        <w:jc w:val="center"/>
      </w:pPr>
      <w:hyperlink r:id="rId8" w:history="1">
        <w:r w:rsidR="00CF673D" w:rsidRPr="004F278C">
          <w:rPr>
            <w:rStyle w:val="Collegamentoipertestuale"/>
          </w:rPr>
          <w:t>https://forms.gle/GJYQYywizYaUMvoG9</w:t>
        </w:r>
      </w:hyperlink>
    </w:p>
    <w:p w14:paraId="498D84E0" w14:textId="77777777" w:rsidR="00CF673D" w:rsidRDefault="00CF673D" w:rsidP="00CE7EF0">
      <w:pPr>
        <w:jc w:val="both"/>
      </w:pPr>
    </w:p>
    <w:p w14:paraId="552F6056" w14:textId="77777777" w:rsidR="00200365" w:rsidRDefault="00200365" w:rsidP="00CE7EF0">
      <w:pPr>
        <w:jc w:val="both"/>
      </w:pPr>
      <w:r>
        <w:t>S</w:t>
      </w:r>
      <w:r w:rsidR="00CE7EF0">
        <w:t xml:space="preserve">i ricorda ai docenti, che la relazioni finale di tali attività dovrà essere </w:t>
      </w:r>
      <w:r>
        <w:t>inviata in</w:t>
      </w:r>
      <w:r w:rsidR="00CE7EF0">
        <w:t xml:space="preserve"> Segreteria (seguirà circolare in merito). </w:t>
      </w:r>
      <w:r>
        <w:t>Si allega, inoltre, il modello dell’attestato di frequenza che i docenti dovranno inviare agli studenti.</w:t>
      </w:r>
    </w:p>
    <w:p w14:paraId="158FB0B7" w14:textId="77777777" w:rsidR="00CE7EF0" w:rsidRDefault="00CE7EF0" w:rsidP="00CE7EF0">
      <w:pPr>
        <w:jc w:val="both"/>
      </w:pPr>
    </w:p>
    <w:p w14:paraId="447B1E6B" w14:textId="77777777" w:rsidR="005A085F" w:rsidRDefault="005A085F" w:rsidP="000601AE">
      <w:pPr>
        <w:ind w:left="567" w:right="851"/>
      </w:pPr>
    </w:p>
    <w:p w14:paraId="424AC2B7" w14:textId="77777777" w:rsidR="008441AD" w:rsidRDefault="008441AD" w:rsidP="000601AE">
      <w:pPr>
        <w:ind w:left="567" w:right="851"/>
      </w:pPr>
    </w:p>
    <w:p w14:paraId="491CCA23" w14:textId="77777777" w:rsidR="000601AE" w:rsidRDefault="00305B31" w:rsidP="000601AE">
      <w:pPr>
        <w:ind w:left="567" w:right="851"/>
        <w:rPr>
          <w:b/>
          <w:bCs/>
        </w:rPr>
      </w:pPr>
      <w:r>
        <w:rPr>
          <w:b/>
          <w:bCs/>
        </w:rPr>
        <w:t xml:space="preserve">     </w:t>
      </w:r>
      <w:r w:rsidR="000601AE">
        <w:rPr>
          <w:b/>
          <w:bCs/>
        </w:rPr>
        <w:t>La Funzione Strumentale</w:t>
      </w:r>
      <w:r w:rsidR="000601AE">
        <w:rPr>
          <w:b/>
          <w:bCs/>
        </w:rPr>
        <w:tab/>
      </w:r>
      <w:r w:rsidR="000601AE">
        <w:rPr>
          <w:b/>
          <w:bCs/>
        </w:rPr>
        <w:tab/>
        <w:t xml:space="preserve"> </w:t>
      </w:r>
      <w:r>
        <w:rPr>
          <w:b/>
          <w:bCs/>
        </w:rPr>
        <w:t xml:space="preserve">                       </w:t>
      </w:r>
      <w:r w:rsidR="000601AE">
        <w:rPr>
          <w:b/>
          <w:bCs/>
        </w:rPr>
        <w:tab/>
        <w:t xml:space="preserve">      Il Dirigente </w:t>
      </w:r>
    </w:p>
    <w:p w14:paraId="70836A84" w14:textId="77777777" w:rsidR="000601AE" w:rsidRDefault="000601AE" w:rsidP="000601AE">
      <w:pPr>
        <w:ind w:left="567" w:right="851"/>
        <w:rPr>
          <w:b/>
          <w:bCs/>
        </w:rPr>
      </w:pPr>
      <w:r>
        <w:rPr>
          <w:b/>
          <w:bCs/>
        </w:rPr>
        <w:t xml:space="preserve">        Prof.ssa</w:t>
      </w:r>
      <w:r w:rsidR="00F01ABA">
        <w:rPr>
          <w:b/>
          <w:bCs/>
        </w:rPr>
        <w:t xml:space="preserve"> Sonia FANIA </w:t>
      </w:r>
      <w:r>
        <w:rPr>
          <w:b/>
          <w:bCs/>
        </w:rPr>
        <w:tab/>
      </w:r>
      <w:proofErr w:type="gramStart"/>
      <w:r>
        <w:rPr>
          <w:b/>
          <w:bCs/>
        </w:rPr>
        <w:tab/>
        <w:t xml:space="preserve">  </w:t>
      </w:r>
      <w:r>
        <w:rPr>
          <w:b/>
          <w:bCs/>
        </w:rPr>
        <w:tab/>
      </w:r>
      <w:proofErr w:type="gramEnd"/>
      <w:r>
        <w:rPr>
          <w:b/>
          <w:bCs/>
        </w:rPr>
        <w:t xml:space="preserve">                  </w:t>
      </w:r>
      <w:r w:rsidR="00305B31">
        <w:rPr>
          <w:b/>
          <w:bCs/>
        </w:rPr>
        <w:t xml:space="preserve">   </w:t>
      </w:r>
      <w:r>
        <w:rPr>
          <w:b/>
          <w:bCs/>
        </w:rPr>
        <w:t xml:space="preserve">  Concetta Rita NIRO</w:t>
      </w:r>
    </w:p>
    <w:p w14:paraId="547906F4" w14:textId="77777777" w:rsidR="003E15C5" w:rsidRDefault="003E15C5" w:rsidP="003E15C5">
      <w:pPr>
        <w:tabs>
          <w:tab w:val="center" w:pos="2127"/>
          <w:tab w:val="center" w:pos="7371"/>
        </w:tabs>
        <w:ind w:left="708"/>
        <w:rPr>
          <w:b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ascii="Times-Roman" w:hAnsi="Times-Roman"/>
          <w:color w:val="000000"/>
          <w:sz w:val="16"/>
          <w:szCs w:val="16"/>
        </w:rPr>
        <w:t xml:space="preserve">Firma </w:t>
      </w:r>
      <w:proofErr w:type="gramStart"/>
      <w:r>
        <w:rPr>
          <w:rFonts w:ascii="Times-Roman" w:hAnsi="Times-Roman"/>
          <w:color w:val="000000"/>
          <w:sz w:val="16"/>
          <w:szCs w:val="16"/>
        </w:rPr>
        <w:t>autografa  sostituita</w:t>
      </w:r>
      <w:proofErr w:type="gramEnd"/>
      <w:r>
        <w:rPr>
          <w:rFonts w:ascii="Times-Roman" w:hAnsi="Times-Roman"/>
          <w:color w:val="000000"/>
          <w:sz w:val="16"/>
          <w:szCs w:val="16"/>
        </w:rPr>
        <w:t xml:space="preserve"> a mezzo stampa ai</w:t>
      </w:r>
    </w:p>
    <w:p w14:paraId="420CB328" w14:textId="77777777" w:rsidR="003E15C5" w:rsidRDefault="003E15C5" w:rsidP="003E15C5">
      <w:pPr>
        <w:tabs>
          <w:tab w:val="center" w:pos="2127"/>
          <w:tab w:val="center" w:pos="7371"/>
        </w:tabs>
        <w:rPr>
          <w:b/>
        </w:rPr>
      </w:pPr>
      <w:r>
        <w:rPr>
          <w:rFonts w:ascii="Times-Roman" w:hAnsi="Times-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sensi e per gli effetti dell’art.3 comma 2 del </w:t>
      </w:r>
      <w:proofErr w:type="gramStart"/>
      <w:r>
        <w:rPr>
          <w:rFonts w:ascii="Times-Roman" w:hAnsi="Times-Roman"/>
          <w:color w:val="000000"/>
          <w:sz w:val="16"/>
          <w:szCs w:val="16"/>
        </w:rPr>
        <w:t>D.lgsn</w:t>
      </w:r>
      <w:proofErr w:type="gramEnd"/>
      <w:r>
        <w:rPr>
          <w:rFonts w:ascii="Times-Roman" w:hAnsi="Times-Roman"/>
          <w:color w:val="000000"/>
          <w:sz w:val="16"/>
          <w:szCs w:val="16"/>
        </w:rPr>
        <w:t>.39/93</w:t>
      </w:r>
    </w:p>
    <w:p w14:paraId="7C9A46EE" w14:textId="77777777" w:rsidR="000601AE" w:rsidRDefault="000601AE" w:rsidP="000601AE">
      <w:pPr>
        <w:ind w:left="284" w:right="851"/>
        <w:jc w:val="center"/>
        <w:rPr>
          <w:b/>
          <w:bCs/>
        </w:rPr>
      </w:pPr>
    </w:p>
    <w:p w14:paraId="45A017C4" w14:textId="77777777" w:rsidR="00E116FB" w:rsidRDefault="00E116FB" w:rsidP="00E116FB">
      <w:pPr>
        <w:tabs>
          <w:tab w:val="left" w:pos="255"/>
          <w:tab w:val="center" w:pos="1800"/>
          <w:tab w:val="center" w:pos="4860"/>
          <w:tab w:val="center" w:pos="8460"/>
        </w:tabs>
        <w:rPr>
          <w:sz w:val="16"/>
          <w:szCs w:val="16"/>
        </w:rPr>
      </w:pPr>
      <w:r w:rsidRPr="00AD1A78">
        <w:rPr>
          <w:sz w:val="16"/>
          <w:szCs w:val="16"/>
        </w:rPr>
        <w:tab/>
      </w:r>
    </w:p>
    <w:p w14:paraId="29BC850F" w14:textId="77777777" w:rsidR="00136774" w:rsidRDefault="00136774" w:rsidP="00E116FB">
      <w:pPr>
        <w:tabs>
          <w:tab w:val="left" w:pos="255"/>
          <w:tab w:val="center" w:pos="1800"/>
          <w:tab w:val="center" w:pos="4860"/>
          <w:tab w:val="center" w:pos="8460"/>
        </w:tabs>
        <w:rPr>
          <w:sz w:val="16"/>
          <w:szCs w:val="16"/>
        </w:rPr>
      </w:pPr>
    </w:p>
    <w:p w14:paraId="40495589" w14:textId="77777777" w:rsidR="00136774" w:rsidRDefault="00136774" w:rsidP="00E116FB">
      <w:pPr>
        <w:tabs>
          <w:tab w:val="left" w:pos="255"/>
          <w:tab w:val="center" w:pos="1800"/>
          <w:tab w:val="center" w:pos="4860"/>
          <w:tab w:val="center" w:pos="8460"/>
        </w:tabs>
        <w:rPr>
          <w:sz w:val="16"/>
          <w:szCs w:val="16"/>
        </w:rPr>
      </w:pPr>
    </w:p>
    <w:p w14:paraId="58632E60" w14:textId="77777777" w:rsidR="00136774" w:rsidRDefault="00136774" w:rsidP="00E116FB">
      <w:pPr>
        <w:tabs>
          <w:tab w:val="left" w:pos="255"/>
          <w:tab w:val="center" w:pos="1800"/>
          <w:tab w:val="center" w:pos="4860"/>
          <w:tab w:val="center" w:pos="8460"/>
        </w:tabs>
        <w:rPr>
          <w:sz w:val="16"/>
          <w:szCs w:val="16"/>
        </w:rPr>
      </w:pPr>
    </w:p>
    <w:p w14:paraId="6FF70F42" w14:textId="77777777" w:rsidR="0002447E" w:rsidRDefault="0002447E" w:rsidP="00E116FB">
      <w:pPr>
        <w:tabs>
          <w:tab w:val="left" w:pos="255"/>
          <w:tab w:val="center" w:pos="1800"/>
          <w:tab w:val="center" w:pos="4860"/>
          <w:tab w:val="center" w:pos="8460"/>
        </w:tabs>
        <w:rPr>
          <w:sz w:val="16"/>
          <w:szCs w:val="16"/>
        </w:rPr>
      </w:pPr>
    </w:p>
    <w:p w14:paraId="741156E0" w14:textId="77777777" w:rsidR="00136774" w:rsidRPr="00AD1A78" w:rsidRDefault="00136774" w:rsidP="00E116FB">
      <w:pPr>
        <w:tabs>
          <w:tab w:val="left" w:pos="255"/>
          <w:tab w:val="center" w:pos="1800"/>
          <w:tab w:val="center" w:pos="4860"/>
          <w:tab w:val="center" w:pos="8460"/>
        </w:tabs>
        <w:rPr>
          <w:sz w:val="16"/>
          <w:szCs w:val="16"/>
        </w:rPr>
      </w:pPr>
    </w:p>
    <w:sectPr w:rsidR="00136774" w:rsidRPr="00AD1A78" w:rsidSect="00CE7E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3BA6D" w14:textId="77777777" w:rsidR="00DD3639" w:rsidRDefault="00DD3639" w:rsidP="005445D7">
      <w:r>
        <w:separator/>
      </w:r>
    </w:p>
  </w:endnote>
  <w:endnote w:type="continuationSeparator" w:id="0">
    <w:p w14:paraId="680A2A5E" w14:textId="77777777" w:rsidR="00DD3639" w:rsidRDefault="00DD3639" w:rsidP="0054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 TC Regular"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A2DDE" w14:textId="77777777" w:rsidR="007375CC" w:rsidRDefault="007375C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39334" w14:textId="77777777" w:rsidR="00223DF5" w:rsidRDefault="00D468D8">
    <w:pPr>
      <w:pStyle w:val="Pidipagina"/>
      <w:rPr>
        <w:rFonts w:ascii="Arial Narrow" w:hAnsi="Arial Narrow"/>
        <w:b/>
        <w:noProof/>
        <w:sz w:val="16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84704" behindDoc="0" locked="0" layoutInCell="1" allowOverlap="1" wp14:anchorId="33F2CC82" wp14:editId="049C6874">
              <wp:simplePos x="0" y="0"/>
              <wp:positionH relativeFrom="column">
                <wp:posOffset>-53340</wp:posOffset>
              </wp:positionH>
              <wp:positionV relativeFrom="paragraph">
                <wp:posOffset>-22860</wp:posOffset>
              </wp:positionV>
              <wp:extent cx="6353175" cy="872490"/>
              <wp:effectExtent l="0" t="0" r="0" b="2286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3175" cy="872490"/>
                        <a:chOff x="0" y="0"/>
                        <a:chExt cx="6353175" cy="872490"/>
                      </a:xfrm>
                    </wpg:grpSpPr>
                    <wps:wsp>
                      <wps:cNvPr id="3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FD9B7" w14:textId="77777777" w:rsidR="00CE38B0" w:rsidRDefault="00CE38B0" w:rsidP="00F3426B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SCIENTIFICO STATALE “ALFANO DA TERMOLI”</w:t>
                            </w:r>
                          </w:p>
                          <w:p w14:paraId="1B304ECC" w14:textId="77777777" w:rsidR="00CE38B0" w:rsidRDefault="00CE38B0" w:rsidP="00F3426B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c</w:t>
                            </w: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on liceo scientifico, opzione scienze applicate e sez. a indirizzo sportivo</w:t>
                            </w:r>
                          </w:p>
                          <w:p w14:paraId="274BB1C4" w14:textId="77777777" w:rsidR="00CE38B0" w:rsidRPr="00CE38B0" w:rsidRDefault="00CE38B0" w:rsidP="00F3426B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>Viale Trieste, 10   86039 Termoli   Tel. 0875-706493   Fax 0875-702223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286125" y="114300"/>
                          <a:ext cx="3067050" cy="608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3E34A" w14:textId="77777777" w:rsidR="00223DF5" w:rsidRPr="000C3F07" w:rsidRDefault="00DD3639" w:rsidP="000C3F07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noProof/>
                                <w:spacing w:val="20"/>
                                <w:sz w:val="18"/>
                                <w:szCs w:val="20"/>
                              </w:rPr>
                            </w:pPr>
                            <w:hyperlink r:id="rId1" w:history="1">
                              <w:r w:rsidR="007375CC" w:rsidRPr="002F2E9F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pacing w:val="20"/>
                                  <w:sz w:val="18"/>
                                  <w:szCs w:val="20"/>
                                </w:rPr>
                                <w:t>www.iissalfano.edu.it</w:t>
                              </w:r>
                            </w:hyperlink>
                          </w:p>
                          <w:p w14:paraId="4113318D" w14:textId="77777777" w:rsidR="00223DF5" w:rsidRPr="000C3F07" w:rsidRDefault="00223DF5" w:rsidP="000C3F07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Style w:val="Collegamentoipertestuale"/>
                                <w:rFonts w:ascii="Arial Narrow" w:hAnsi="Arial Narrow"/>
                                <w:noProof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20"/>
                              </w:rPr>
                              <w:t>E-</w:t>
                            </w: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mail: </w:t>
                            </w:r>
                            <w:hyperlink r:id="rId2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color w:val="auto"/>
                                  <w:sz w:val="18"/>
                                  <w:szCs w:val="16"/>
                                  <w:u w:val="none"/>
                                </w:rPr>
                                <w:t>cbis022008@istruzione.it</w:t>
                              </w:r>
                            </w:hyperlink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 - </w:t>
                            </w:r>
                            <w:hyperlink r:id="rId3" w:history="1">
                              <w:r w:rsidR="00781873" w:rsidRPr="00282593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  <w:szCs w:val="16"/>
                                </w:rPr>
                                <w:t>segreteria@iissalfano.edu.it</w:t>
                              </w:r>
                            </w:hyperlink>
                            <w:r w:rsidRPr="000C3F07">
                              <w:rPr>
                                <w:noProof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14:paraId="1860B362" w14:textId="77777777" w:rsidR="00223DF5" w:rsidRPr="000C3F07" w:rsidRDefault="00223DF5" w:rsidP="000C3F07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Pec: </w:t>
                            </w:r>
                            <w:hyperlink r:id="rId4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color w:val="auto"/>
                                  <w:sz w:val="18"/>
                                  <w:szCs w:val="16"/>
                                  <w:u w:val="none"/>
                                </w:rPr>
                                <w:t>cbis022008@pec.istruzione.it</w:t>
                              </w:r>
                            </w:hyperlink>
                          </w:p>
                          <w:p w14:paraId="50CE832D" w14:textId="77777777" w:rsidR="00223DF5" w:rsidRPr="000C3F07" w:rsidRDefault="00223DF5" w:rsidP="000C3F07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b/>
                                <w:noProof/>
                                <w:sz w:val="18"/>
                                <w:szCs w:val="20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>Cod. fiscale 91049580706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" name="Straight Connector 1"/>
                      <wps:cNvCnPr/>
                      <wps:spPr>
                        <a:xfrm>
                          <a:off x="3200400" y="19050"/>
                          <a:ext cx="0" cy="85344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6725" y="428625"/>
                          <a:ext cx="265430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72BF4" w14:textId="77777777" w:rsidR="00DD5BA2" w:rsidRDefault="00DD5BA2" w:rsidP="00223DF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CLASSICO STATALE “G</w:t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.</w:t>
                            </w: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 xml:space="preserve"> PERROTTA”</w:t>
                            </w:r>
                          </w:p>
                          <w:p w14:paraId="5C6DE1EB" w14:textId="77777777" w:rsidR="00DD5BA2" w:rsidRDefault="00DD5BA2" w:rsidP="00223DF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 xml:space="preserve">Via Asia, 2   </w:t>
                            </w: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 xml:space="preserve">86039 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>Termoli   Tel. 0875-82175   Fax 0875-</w:t>
                            </w:r>
                            <w:r w:rsidRPr="0044335A"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  <w:t>706559</w:t>
                            </w:r>
                          </w:p>
                          <w:p w14:paraId="7E80C9A3" w14:textId="77777777" w:rsidR="00CE38B0" w:rsidRDefault="00CE38B0" w:rsidP="00223DF5">
                            <w:pPr>
                              <w:spacing w:line="180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3F2CC82" id="Group 3" o:spid="_x0000_s1026" style="position:absolute;margin-left:-4.2pt;margin-top:-1.8pt;width:500.25pt;height:68.7pt;z-index:251784704" coordsize="63531,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31292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<v:textbox>
                  <w:txbxContent>
                    <w:p w14:paraId="7F5FD9B7" w14:textId="77777777" w:rsidR="00CE38B0" w:rsidRDefault="00CE38B0" w:rsidP="00F3426B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SCIENTIFICO STATALE “ALFANO DA TERMOLI”</w:t>
                      </w:r>
                    </w:p>
                    <w:p w14:paraId="1B304ECC" w14:textId="77777777" w:rsidR="00CE38B0" w:rsidRDefault="00CE38B0" w:rsidP="00F3426B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c</w:t>
                      </w: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on liceo scientifico, opzione scienze applicate e sez. a indirizzo sportivo</w:t>
                      </w:r>
                    </w:p>
                    <w:p w14:paraId="274BB1C4" w14:textId="77777777" w:rsidR="00CE38B0" w:rsidRPr="00CE38B0" w:rsidRDefault="00CE38B0" w:rsidP="00F3426B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>Viale Trieste, 10   86039 Termoli   Tel. 0875-706493   Fax 0875-702223</w:t>
                      </w:r>
                    </w:p>
                  </w:txbxContent>
                </v:textbox>
              </v:shape>
              <v:shape id="Text Box 2" o:spid="_x0000_s1028" type="#_x0000_t202" style="position:absolute;left:32861;top:1143;width:30670;height:6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0663E34A" w14:textId="77777777" w:rsidR="00223DF5" w:rsidRPr="000C3F07" w:rsidRDefault="00DD3639" w:rsidP="000C3F07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noProof/>
                          <w:spacing w:val="20"/>
                          <w:sz w:val="18"/>
                          <w:szCs w:val="20"/>
                        </w:rPr>
                      </w:pPr>
                      <w:hyperlink r:id="rId5" w:history="1">
                        <w:r w:rsidR="007375CC" w:rsidRPr="002F2E9F">
                          <w:rPr>
                            <w:rStyle w:val="Collegamentoipertestuale"/>
                            <w:rFonts w:ascii="Arial Narrow" w:hAnsi="Arial Narrow"/>
                            <w:noProof/>
                            <w:spacing w:val="20"/>
                            <w:sz w:val="18"/>
                            <w:szCs w:val="20"/>
                          </w:rPr>
                          <w:t>www.iissalfano.edu.it</w:t>
                        </w:r>
                      </w:hyperlink>
                    </w:p>
                    <w:p w14:paraId="4113318D" w14:textId="77777777" w:rsidR="00223DF5" w:rsidRPr="000C3F07" w:rsidRDefault="00223DF5" w:rsidP="000C3F07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Style w:val="Collegamentoipertestuale"/>
                          <w:rFonts w:ascii="Arial Narrow" w:hAnsi="Arial Narrow"/>
                          <w:noProof/>
                          <w:color w:val="auto"/>
                          <w:sz w:val="18"/>
                          <w:szCs w:val="16"/>
                          <w:u w:val="none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20"/>
                        </w:rPr>
                        <w:t>E-</w:t>
                      </w: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mail: </w:t>
                      </w:r>
                      <w:hyperlink r:id="rId6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color w:val="auto"/>
                            <w:sz w:val="18"/>
                            <w:szCs w:val="16"/>
                            <w:u w:val="none"/>
                          </w:rPr>
                          <w:t>cbis022008@istruzione.it</w:t>
                        </w:r>
                      </w:hyperlink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 - </w:t>
                      </w:r>
                      <w:hyperlink r:id="rId7" w:history="1">
                        <w:r w:rsidR="00781873" w:rsidRPr="00282593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  <w:szCs w:val="16"/>
                          </w:rPr>
                          <w:t>segreteria@iissalfano.edu.it</w:t>
                        </w:r>
                      </w:hyperlink>
                      <w:r w:rsidRPr="000C3F07">
                        <w:rPr>
                          <w:noProof/>
                          <w:sz w:val="32"/>
                          <w:szCs w:val="28"/>
                        </w:rPr>
                        <w:t xml:space="preserve"> </w:t>
                      </w:r>
                    </w:p>
                    <w:p w14:paraId="1860B362" w14:textId="77777777" w:rsidR="00223DF5" w:rsidRPr="000C3F07" w:rsidRDefault="00223DF5" w:rsidP="000C3F07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Pec: </w:t>
                      </w:r>
                      <w:hyperlink r:id="rId8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color w:val="auto"/>
                            <w:sz w:val="18"/>
                            <w:szCs w:val="16"/>
                            <w:u w:val="none"/>
                          </w:rPr>
                          <w:t>cbis022008@pec.istruzione.it</w:t>
                        </w:r>
                      </w:hyperlink>
                    </w:p>
                    <w:p w14:paraId="50CE832D" w14:textId="77777777" w:rsidR="00223DF5" w:rsidRPr="000C3F07" w:rsidRDefault="00223DF5" w:rsidP="000C3F07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b/>
                          <w:noProof/>
                          <w:sz w:val="18"/>
                          <w:szCs w:val="20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>Cod. fiscale 91049580706</w:t>
                      </w:r>
                    </w:p>
                  </w:txbxContent>
                </v:textbox>
              </v:shape>
              <v:line id="Straight Connector 1" o:spid="_x0000_s1029" style="position:absolute;visibility:visible;mso-wrap-style:square" from="32004,190" to="32004,8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" strokecolor="#4f81bd [3204]" strokeweight="1.75pt"/>
              <v:shape id="Text Box 2" o:spid="_x0000_s1030" type="#_x0000_t202" style="position:absolute;left:4667;top:4286;width:26543;height:4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<v:textbox>
                  <w:txbxContent>
                    <w:p w14:paraId="03472BF4" w14:textId="77777777" w:rsidR="00DD5BA2" w:rsidRDefault="00DD5BA2" w:rsidP="00223DF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CLASSICO STATALE “G</w:t>
                      </w: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.</w:t>
                      </w: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 xml:space="preserve"> PERROTTA”</w:t>
                      </w:r>
                    </w:p>
                    <w:p w14:paraId="5C6DE1EB" w14:textId="77777777" w:rsidR="00DD5BA2" w:rsidRDefault="00DD5BA2" w:rsidP="00223DF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</w:pP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 xml:space="preserve">Via Asia, 2   </w:t>
                      </w: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 xml:space="preserve">86039 </w:t>
                      </w:r>
                      <w:r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>Termoli   Tel. 0875-82175   Fax 0875-</w:t>
                      </w:r>
                      <w:r w:rsidRPr="0044335A"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  <w:t>706559</w:t>
                      </w:r>
                    </w:p>
                    <w:p w14:paraId="7E80C9A3" w14:textId="77777777" w:rsidR="00CE38B0" w:rsidRDefault="00CE38B0" w:rsidP="00223DF5">
                      <w:pPr>
                        <w:spacing w:line="180" w:lineRule="exact"/>
                        <w:jc w:val="right"/>
                      </w:pPr>
                    </w:p>
                  </w:txbxContent>
                </v:textbox>
              </v:shape>
            </v:group>
          </w:pict>
        </mc:Fallback>
      </mc:AlternateContent>
    </w:r>
    <w:r w:rsidR="00223DF5">
      <w:ptab w:relativeTo="margin" w:alignment="center" w:leader="none"/>
    </w:r>
    <w:r w:rsidR="00223DF5" w:rsidRPr="00223DF5">
      <w:rPr>
        <w:rFonts w:ascii="Arial Narrow" w:hAnsi="Arial Narrow"/>
        <w:b/>
        <w:noProof/>
        <w:sz w:val="16"/>
        <w:szCs w:val="20"/>
      </w:rPr>
      <w:t xml:space="preserve"> </w:t>
    </w:r>
  </w:p>
  <w:p w14:paraId="08D3146D" w14:textId="77777777" w:rsidR="000C3F07" w:rsidRDefault="000C3F07">
    <w:pPr>
      <w:pStyle w:val="Pidipagina"/>
      <w:rPr>
        <w:rFonts w:ascii="Arial Narrow" w:hAnsi="Arial Narrow"/>
        <w:b/>
        <w:noProof/>
        <w:sz w:val="16"/>
        <w:szCs w:val="20"/>
      </w:rPr>
    </w:pPr>
  </w:p>
  <w:p w14:paraId="24C347AE" w14:textId="77777777" w:rsidR="000C3F07" w:rsidRDefault="000C3F07">
    <w:pPr>
      <w:pStyle w:val="Pidipagina"/>
      <w:rPr>
        <w:rFonts w:ascii="Arial Narrow" w:hAnsi="Arial Narrow"/>
        <w:b/>
        <w:noProof/>
        <w:sz w:val="16"/>
        <w:szCs w:val="20"/>
      </w:rPr>
    </w:pPr>
  </w:p>
  <w:p w14:paraId="72A1ACE2" w14:textId="77777777" w:rsidR="000C3F07" w:rsidRDefault="000C3F07">
    <w:pPr>
      <w:pStyle w:val="Pidipagina"/>
      <w:rPr>
        <w:rFonts w:ascii="Arial Narrow" w:hAnsi="Arial Narrow"/>
        <w:b/>
        <w:noProof/>
        <w:sz w:val="16"/>
        <w:szCs w:val="20"/>
      </w:rPr>
    </w:pPr>
  </w:p>
  <w:p w14:paraId="3F724FAA" w14:textId="77777777" w:rsidR="000C3F07" w:rsidRDefault="000C3F07">
    <w:pPr>
      <w:pStyle w:val="Pidipagina"/>
      <w:rPr>
        <w:rFonts w:ascii="Arial Narrow" w:hAnsi="Arial Narrow"/>
        <w:b/>
        <w:noProof/>
        <w:sz w:val="16"/>
        <w:szCs w:val="20"/>
      </w:rPr>
    </w:pPr>
  </w:p>
  <w:p w14:paraId="1F670673" w14:textId="77777777" w:rsidR="000C3F07" w:rsidRPr="000C3F07" w:rsidRDefault="000C3F07">
    <w:pPr>
      <w:pStyle w:val="Pidipagina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691DF" w14:textId="77777777" w:rsidR="007375CC" w:rsidRDefault="007375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0C6B1" w14:textId="77777777" w:rsidR="00DD3639" w:rsidRDefault="00DD3639" w:rsidP="005445D7">
      <w:r>
        <w:separator/>
      </w:r>
    </w:p>
  </w:footnote>
  <w:footnote w:type="continuationSeparator" w:id="0">
    <w:p w14:paraId="0778EF58" w14:textId="77777777" w:rsidR="00DD3639" w:rsidRDefault="00DD3639" w:rsidP="00544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C87C7" w14:textId="77777777" w:rsidR="007375CC" w:rsidRDefault="007375C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7B7E7" w14:textId="77777777" w:rsidR="000E5A1B" w:rsidRDefault="00F04A32" w:rsidP="0044335A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  <w:r>
      <w:rPr>
        <w:rFonts w:ascii="Arial Narrow" w:hAnsi="Arial Narrow"/>
        <w:noProof/>
        <w:sz w:val="16"/>
        <w:szCs w:val="20"/>
        <w:lang w:eastAsia="it-IT"/>
      </w:rPr>
      <mc:AlternateContent>
        <mc:Choice Requires="wpg">
          <w:drawing>
            <wp:anchor distT="0" distB="0" distL="114300" distR="114300" simplePos="0" relativeHeight="251791872" behindDoc="0" locked="0" layoutInCell="1" allowOverlap="1" wp14:anchorId="6FCD951C" wp14:editId="3CDE370D">
              <wp:simplePos x="0" y="0"/>
              <wp:positionH relativeFrom="column">
                <wp:posOffset>213360</wp:posOffset>
              </wp:positionH>
              <wp:positionV relativeFrom="paragraph">
                <wp:posOffset>-192405</wp:posOffset>
              </wp:positionV>
              <wp:extent cx="6000750" cy="1352550"/>
              <wp:effectExtent l="0" t="0" r="0" b="0"/>
              <wp:wrapNone/>
              <wp:docPr id="9" name="Grup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0750" cy="1352550"/>
                        <a:chOff x="0" y="0"/>
                        <a:chExt cx="6000750" cy="1352550"/>
                      </a:xfrm>
                    </wpg:grpSpPr>
                    <pic:pic xmlns:pic="http://schemas.openxmlformats.org/drawingml/2006/picture">
                      <pic:nvPicPr>
                        <pic:cNvPr id="31" name="Picture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0050" y="981075"/>
                          <a:ext cx="2057400" cy="371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magin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90600" y="533400"/>
                          <a:ext cx="1781175" cy="4095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magine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81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magine 8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19475" y="352425"/>
                          <a:ext cx="2581275" cy="6000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4A417FA" id="Gruppo 9" o:spid="_x0000_s1026" style="position:absolute;margin-left:16.8pt;margin-top:-15.15pt;width:472.5pt;height:106.5pt;z-index:251791872" coordsize="60007,13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27" type="#_x0000_t75" style="position:absolute;left:4000;top:9810;width:20574;height:3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">
                <v:imagedata r:id="rId5" o:title=""/>
              </v:shape>
              <v:shape id="Immagine 5" o:spid="_x0000_s1028" type="#_x0000_t75" style="position:absolute;left:9906;top:5334;width:17811;height:4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">
                <v:imagedata r:id="rId6" o:title=""/>
              </v:shape>
              <v:shape id="Immagine 6" o:spid="_x0000_s1029" type="#_x0000_t75" style="position:absolute;width:9906;height:9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">
                <v:imagedata r:id="rId7" o:title=""/>
              </v:shape>
              <v:shape id="Immagine 8" o:spid="_x0000_s1030" type="#_x0000_t75" style="position:absolute;left:34194;top:3524;width:25813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">
                <v:imagedata r:id="rId8" o:title=""/>
              </v:shape>
            </v:group>
          </w:pict>
        </mc:Fallback>
      </mc:AlternateContent>
    </w:r>
  </w:p>
  <w:p w14:paraId="0A370C89" w14:textId="77777777" w:rsidR="000E5A1B" w:rsidRDefault="000E5A1B" w:rsidP="0044335A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  <w:p w14:paraId="7CE8A1A8" w14:textId="77777777" w:rsidR="00CE38B0" w:rsidRDefault="00CE38B0" w:rsidP="0044335A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  <w:p w14:paraId="038EAB96" w14:textId="77777777" w:rsidR="00CE38B0" w:rsidRDefault="00CE38B0" w:rsidP="0044335A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  <w:p w14:paraId="13594F38" w14:textId="77777777" w:rsidR="00CE38B0" w:rsidRDefault="00CE38B0" w:rsidP="0044335A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  <w:p w14:paraId="6440D3E2" w14:textId="77777777" w:rsidR="00CE38B0" w:rsidRDefault="00CE38B0" w:rsidP="0044335A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  <w:p w14:paraId="260D7C50" w14:textId="77777777" w:rsidR="0044335A" w:rsidRDefault="0044335A" w:rsidP="0044335A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  <w:p w14:paraId="6E66E286" w14:textId="77777777" w:rsidR="00DD5BA2" w:rsidRDefault="00DD5BA2" w:rsidP="0044335A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1DC39" w14:textId="77777777" w:rsidR="007375CC" w:rsidRDefault="007375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olor w:val="000000"/>
        <w:kern w:val="2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Kaiti TC Regular"/>
        <w:kern w:val="2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  <w:szCs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</w:abstractNum>
  <w:abstractNum w:abstractNumId="4" w15:restartNumberingAfterBreak="0">
    <w:nsid w:val="1D2128F5"/>
    <w:multiLevelType w:val="hybridMultilevel"/>
    <w:tmpl w:val="EF182B3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F87339"/>
    <w:multiLevelType w:val="hybridMultilevel"/>
    <w:tmpl w:val="150A744A"/>
    <w:lvl w:ilvl="0" w:tplc="BE30DB20">
      <w:numFmt w:val="decimal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E0BB9"/>
    <w:multiLevelType w:val="hybridMultilevel"/>
    <w:tmpl w:val="829C33BA"/>
    <w:lvl w:ilvl="0" w:tplc="0410000B">
      <w:numFmt w:val="decimal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C75FE3"/>
    <w:multiLevelType w:val="hybridMultilevel"/>
    <w:tmpl w:val="971A4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31975"/>
    <w:multiLevelType w:val="hybridMultilevel"/>
    <w:tmpl w:val="BD9A3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B59CF"/>
    <w:multiLevelType w:val="hybridMultilevel"/>
    <w:tmpl w:val="67408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70129"/>
    <w:multiLevelType w:val="hybridMultilevel"/>
    <w:tmpl w:val="64769F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A219FC"/>
    <w:multiLevelType w:val="hybridMultilevel"/>
    <w:tmpl w:val="14AC76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2D1B3B"/>
    <w:multiLevelType w:val="hybridMultilevel"/>
    <w:tmpl w:val="EEF60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865E1"/>
    <w:multiLevelType w:val="hybridMultilevel"/>
    <w:tmpl w:val="E47AE150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C6418DD"/>
    <w:multiLevelType w:val="hybridMultilevel"/>
    <w:tmpl w:val="34062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36C29"/>
    <w:multiLevelType w:val="hybridMultilevel"/>
    <w:tmpl w:val="09C63338"/>
    <w:lvl w:ilvl="0" w:tplc="BE30DB20">
      <w:numFmt w:val="decimal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743C39"/>
    <w:multiLevelType w:val="hybridMultilevel"/>
    <w:tmpl w:val="7570C1A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7A02E90"/>
    <w:multiLevelType w:val="hybridMultilevel"/>
    <w:tmpl w:val="3B5C8AD8"/>
    <w:lvl w:ilvl="0" w:tplc="BE30DB20">
      <w:numFmt w:val="decimal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1"/>
  </w:num>
  <w:num w:numId="12">
    <w:abstractNumId w:val="8"/>
  </w:num>
  <w:num w:numId="13">
    <w:abstractNumId w:val="14"/>
  </w:num>
  <w:num w:numId="14">
    <w:abstractNumId w:val="17"/>
  </w:num>
  <w:num w:numId="15">
    <w:abstractNumId w:val="5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D6"/>
    <w:rsid w:val="0002190E"/>
    <w:rsid w:val="00023819"/>
    <w:rsid w:val="0002447E"/>
    <w:rsid w:val="00025A7F"/>
    <w:rsid w:val="000413E4"/>
    <w:rsid w:val="000502A4"/>
    <w:rsid w:val="0005061A"/>
    <w:rsid w:val="000601AE"/>
    <w:rsid w:val="00062B3A"/>
    <w:rsid w:val="00071DFA"/>
    <w:rsid w:val="00076C70"/>
    <w:rsid w:val="000808AA"/>
    <w:rsid w:val="000828C2"/>
    <w:rsid w:val="00083137"/>
    <w:rsid w:val="000946CE"/>
    <w:rsid w:val="00097D4C"/>
    <w:rsid w:val="000C3F07"/>
    <w:rsid w:val="000C4EDF"/>
    <w:rsid w:val="000D0BB5"/>
    <w:rsid w:val="000E5A1B"/>
    <w:rsid w:val="000F4F12"/>
    <w:rsid w:val="00106297"/>
    <w:rsid w:val="00112EF5"/>
    <w:rsid w:val="0011362D"/>
    <w:rsid w:val="00113C34"/>
    <w:rsid w:val="0011514A"/>
    <w:rsid w:val="001334E3"/>
    <w:rsid w:val="00136774"/>
    <w:rsid w:val="00140419"/>
    <w:rsid w:val="001419B8"/>
    <w:rsid w:val="001428CA"/>
    <w:rsid w:val="00153147"/>
    <w:rsid w:val="0015792D"/>
    <w:rsid w:val="001614FF"/>
    <w:rsid w:val="00162DAD"/>
    <w:rsid w:val="00164C89"/>
    <w:rsid w:val="0017119E"/>
    <w:rsid w:val="001847D7"/>
    <w:rsid w:val="00185AD4"/>
    <w:rsid w:val="001C1451"/>
    <w:rsid w:val="001C40E9"/>
    <w:rsid w:val="001D4A8B"/>
    <w:rsid w:val="001D7BFD"/>
    <w:rsid w:val="001E7E94"/>
    <w:rsid w:val="001F2365"/>
    <w:rsid w:val="00200365"/>
    <w:rsid w:val="00207844"/>
    <w:rsid w:val="00223DF5"/>
    <w:rsid w:val="00235297"/>
    <w:rsid w:val="0025560B"/>
    <w:rsid w:val="00282BD5"/>
    <w:rsid w:val="00286942"/>
    <w:rsid w:val="002A4BE7"/>
    <w:rsid w:val="002D3414"/>
    <w:rsid w:val="002F3042"/>
    <w:rsid w:val="00305B31"/>
    <w:rsid w:val="00311CAE"/>
    <w:rsid w:val="00317AF9"/>
    <w:rsid w:val="00322A54"/>
    <w:rsid w:val="0032628C"/>
    <w:rsid w:val="0035348E"/>
    <w:rsid w:val="00361999"/>
    <w:rsid w:val="00361C10"/>
    <w:rsid w:val="00374B3B"/>
    <w:rsid w:val="00381D93"/>
    <w:rsid w:val="00394FD6"/>
    <w:rsid w:val="003A235C"/>
    <w:rsid w:val="003A75A3"/>
    <w:rsid w:val="003B37D9"/>
    <w:rsid w:val="003B401F"/>
    <w:rsid w:val="003E15C5"/>
    <w:rsid w:val="003E6231"/>
    <w:rsid w:val="003F1701"/>
    <w:rsid w:val="003F59A6"/>
    <w:rsid w:val="003F627C"/>
    <w:rsid w:val="00412B06"/>
    <w:rsid w:val="00417F55"/>
    <w:rsid w:val="004217A5"/>
    <w:rsid w:val="004234BB"/>
    <w:rsid w:val="004250B5"/>
    <w:rsid w:val="0043161B"/>
    <w:rsid w:val="00431D50"/>
    <w:rsid w:val="00435676"/>
    <w:rsid w:val="0044335A"/>
    <w:rsid w:val="0046198A"/>
    <w:rsid w:val="004635E5"/>
    <w:rsid w:val="00481F49"/>
    <w:rsid w:val="00491B79"/>
    <w:rsid w:val="0049222F"/>
    <w:rsid w:val="004A028C"/>
    <w:rsid w:val="004A5E2B"/>
    <w:rsid w:val="004A7211"/>
    <w:rsid w:val="004B0D31"/>
    <w:rsid w:val="004B2AA5"/>
    <w:rsid w:val="004B4ECF"/>
    <w:rsid w:val="004C2008"/>
    <w:rsid w:val="004D0352"/>
    <w:rsid w:val="004D4900"/>
    <w:rsid w:val="004E16A5"/>
    <w:rsid w:val="004E63F5"/>
    <w:rsid w:val="004F799D"/>
    <w:rsid w:val="0052071C"/>
    <w:rsid w:val="005418EA"/>
    <w:rsid w:val="005445D7"/>
    <w:rsid w:val="00551B66"/>
    <w:rsid w:val="005779D6"/>
    <w:rsid w:val="005A085F"/>
    <w:rsid w:val="005A0AFA"/>
    <w:rsid w:val="005A0B1F"/>
    <w:rsid w:val="005A3BAC"/>
    <w:rsid w:val="005B0EDB"/>
    <w:rsid w:val="005B5777"/>
    <w:rsid w:val="005C316E"/>
    <w:rsid w:val="005F6921"/>
    <w:rsid w:val="0061345F"/>
    <w:rsid w:val="0061353C"/>
    <w:rsid w:val="00621D17"/>
    <w:rsid w:val="00643459"/>
    <w:rsid w:val="00644308"/>
    <w:rsid w:val="00647D82"/>
    <w:rsid w:val="00665940"/>
    <w:rsid w:val="0068499A"/>
    <w:rsid w:val="00687F98"/>
    <w:rsid w:val="00691A5A"/>
    <w:rsid w:val="006A0277"/>
    <w:rsid w:val="006A74F4"/>
    <w:rsid w:val="006B18FF"/>
    <w:rsid w:val="006D525C"/>
    <w:rsid w:val="006E71B0"/>
    <w:rsid w:val="006F4831"/>
    <w:rsid w:val="006F65B8"/>
    <w:rsid w:val="006F697F"/>
    <w:rsid w:val="007173AE"/>
    <w:rsid w:val="00731D83"/>
    <w:rsid w:val="007375CC"/>
    <w:rsid w:val="007677B9"/>
    <w:rsid w:val="00770D3E"/>
    <w:rsid w:val="00772BC7"/>
    <w:rsid w:val="00781873"/>
    <w:rsid w:val="007970CF"/>
    <w:rsid w:val="007A0F36"/>
    <w:rsid w:val="007B7A1B"/>
    <w:rsid w:val="007C13D6"/>
    <w:rsid w:val="007D24BF"/>
    <w:rsid w:val="007E1401"/>
    <w:rsid w:val="007E3CA9"/>
    <w:rsid w:val="007E5AD4"/>
    <w:rsid w:val="007F5D68"/>
    <w:rsid w:val="007F7F1F"/>
    <w:rsid w:val="0081369F"/>
    <w:rsid w:val="0082785E"/>
    <w:rsid w:val="00827F9E"/>
    <w:rsid w:val="00840DC0"/>
    <w:rsid w:val="008441AD"/>
    <w:rsid w:val="00844717"/>
    <w:rsid w:val="00844D48"/>
    <w:rsid w:val="008817A8"/>
    <w:rsid w:val="0088337E"/>
    <w:rsid w:val="00896672"/>
    <w:rsid w:val="008B6A6E"/>
    <w:rsid w:val="008C4616"/>
    <w:rsid w:val="008C4E4D"/>
    <w:rsid w:val="008D3B3D"/>
    <w:rsid w:val="008F0297"/>
    <w:rsid w:val="00902A99"/>
    <w:rsid w:val="00906ACF"/>
    <w:rsid w:val="0091108E"/>
    <w:rsid w:val="009118AA"/>
    <w:rsid w:val="00931B7F"/>
    <w:rsid w:val="00934906"/>
    <w:rsid w:val="009609C4"/>
    <w:rsid w:val="00974415"/>
    <w:rsid w:val="009866B1"/>
    <w:rsid w:val="00992B07"/>
    <w:rsid w:val="00994406"/>
    <w:rsid w:val="00997A32"/>
    <w:rsid w:val="009A6F08"/>
    <w:rsid w:val="009C6DF8"/>
    <w:rsid w:val="009D5A3B"/>
    <w:rsid w:val="009E728E"/>
    <w:rsid w:val="00A0165F"/>
    <w:rsid w:val="00A17037"/>
    <w:rsid w:val="00A3516A"/>
    <w:rsid w:val="00A533C6"/>
    <w:rsid w:val="00A56AF8"/>
    <w:rsid w:val="00A56E7B"/>
    <w:rsid w:val="00A646BD"/>
    <w:rsid w:val="00AA21C7"/>
    <w:rsid w:val="00AB6D3B"/>
    <w:rsid w:val="00AC0E6E"/>
    <w:rsid w:val="00AD171A"/>
    <w:rsid w:val="00AF42FA"/>
    <w:rsid w:val="00B057FB"/>
    <w:rsid w:val="00B078B8"/>
    <w:rsid w:val="00B103ED"/>
    <w:rsid w:val="00B572D4"/>
    <w:rsid w:val="00B72676"/>
    <w:rsid w:val="00B729C9"/>
    <w:rsid w:val="00B77007"/>
    <w:rsid w:val="00B97AA6"/>
    <w:rsid w:val="00BC58DE"/>
    <w:rsid w:val="00BE3346"/>
    <w:rsid w:val="00BF1E02"/>
    <w:rsid w:val="00C00431"/>
    <w:rsid w:val="00C07F60"/>
    <w:rsid w:val="00C1299A"/>
    <w:rsid w:val="00C2013E"/>
    <w:rsid w:val="00C554F2"/>
    <w:rsid w:val="00C570E3"/>
    <w:rsid w:val="00C85AE6"/>
    <w:rsid w:val="00C923A5"/>
    <w:rsid w:val="00C945E5"/>
    <w:rsid w:val="00CA5EA0"/>
    <w:rsid w:val="00CB65A0"/>
    <w:rsid w:val="00CC40BF"/>
    <w:rsid w:val="00CE38B0"/>
    <w:rsid w:val="00CE7EF0"/>
    <w:rsid w:val="00CF5422"/>
    <w:rsid w:val="00CF673D"/>
    <w:rsid w:val="00D01E69"/>
    <w:rsid w:val="00D23184"/>
    <w:rsid w:val="00D23FEA"/>
    <w:rsid w:val="00D3722E"/>
    <w:rsid w:val="00D468D8"/>
    <w:rsid w:val="00D742A4"/>
    <w:rsid w:val="00D83AE0"/>
    <w:rsid w:val="00D951F7"/>
    <w:rsid w:val="00DA127B"/>
    <w:rsid w:val="00DB21AA"/>
    <w:rsid w:val="00DB48C4"/>
    <w:rsid w:val="00DC4498"/>
    <w:rsid w:val="00DC4E56"/>
    <w:rsid w:val="00DD3639"/>
    <w:rsid w:val="00DD5BA2"/>
    <w:rsid w:val="00DE0736"/>
    <w:rsid w:val="00E022A9"/>
    <w:rsid w:val="00E07F58"/>
    <w:rsid w:val="00E116FB"/>
    <w:rsid w:val="00E20C77"/>
    <w:rsid w:val="00E21764"/>
    <w:rsid w:val="00E33226"/>
    <w:rsid w:val="00E366F4"/>
    <w:rsid w:val="00E427F2"/>
    <w:rsid w:val="00E565DC"/>
    <w:rsid w:val="00E63163"/>
    <w:rsid w:val="00E74E55"/>
    <w:rsid w:val="00E9082E"/>
    <w:rsid w:val="00E91635"/>
    <w:rsid w:val="00EA5E62"/>
    <w:rsid w:val="00EB6DD6"/>
    <w:rsid w:val="00EC3993"/>
    <w:rsid w:val="00EC68C0"/>
    <w:rsid w:val="00ED4CE3"/>
    <w:rsid w:val="00EE5910"/>
    <w:rsid w:val="00EF05F4"/>
    <w:rsid w:val="00EF0861"/>
    <w:rsid w:val="00F01ABA"/>
    <w:rsid w:val="00F02CB2"/>
    <w:rsid w:val="00F04A32"/>
    <w:rsid w:val="00F04C03"/>
    <w:rsid w:val="00F3426B"/>
    <w:rsid w:val="00F41BBD"/>
    <w:rsid w:val="00F437B5"/>
    <w:rsid w:val="00F53CC2"/>
    <w:rsid w:val="00FD3392"/>
    <w:rsid w:val="00FF2692"/>
    <w:rsid w:val="00FF5AAD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53F87"/>
  <w15:docId w15:val="{542DB6A5-EDB8-E749-9F47-1B63FA82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13D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72676"/>
    <w:pPr>
      <w:keepNext/>
      <w:outlineLvl w:val="0"/>
    </w:pPr>
    <w:rPr>
      <w:b/>
      <w:sz w:val="22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C6D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7C13D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7C13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C13D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3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3D6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7C13D6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435676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35676"/>
    <w:rPr>
      <w:sz w:val="22"/>
      <w:szCs w:val="22"/>
      <w:lang w:eastAsia="en-US"/>
    </w:rPr>
  </w:style>
  <w:style w:type="paragraph" w:customStyle="1" w:styleId="Standard">
    <w:name w:val="Standard"/>
    <w:rsid w:val="0002190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table" w:styleId="Grigliatabella">
    <w:name w:val="Table Grid"/>
    <w:basedOn w:val="Tabellanormale"/>
    <w:uiPriority w:val="59"/>
    <w:rsid w:val="002A4B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2A4BE7"/>
  </w:style>
  <w:style w:type="character" w:customStyle="1" w:styleId="Titolo1Carattere">
    <w:name w:val="Titolo 1 Carattere"/>
    <w:basedOn w:val="Carpredefinitoparagrafo"/>
    <w:link w:val="Titolo1"/>
    <w:rsid w:val="00B72676"/>
    <w:rPr>
      <w:rFonts w:ascii="Times New Roman" w:eastAsia="Times New Roman" w:hAnsi="Times New Roman"/>
      <w:b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7267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72676"/>
    <w:rPr>
      <w:rFonts w:ascii="Times New Roman" w:eastAsia="Times New Roman" w:hAnsi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C6D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C6DF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C6DF8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445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45D7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17F55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37D9"/>
    <w:rPr>
      <w:color w:val="605E5C"/>
      <w:shd w:val="clear" w:color="auto" w:fill="E1DFDD"/>
    </w:rPr>
  </w:style>
  <w:style w:type="paragraph" w:customStyle="1" w:styleId="Stiletabella2">
    <w:name w:val="Stile tabella 2"/>
    <w:rsid w:val="003534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de-DE"/>
    </w:rPr>
  </w:style>
  <w:style w:type="character" w:customStyle="1" w:styleId="Style14ptItalic">
    <w:name w:val="Style 14 pt Italic"/>
    <w:rsid w:val="005A0B1F"/>
    <w:rPr>
      <w:rFonts w:cs="Times New Roman"/>
      <w:b/>
      <w:bCs/>
      <w:color w:val="FF6600"/>
      <w:sz w:val="24"/>
    </w:rPr>
  </w:style>
  <w:style w:type="paragraph" w:customStyle="1" w:styleId="Body">
    <w:name w:val="Body"/>
    <w:basedOn w:val="Normale"/>
    <w:rsid w:val="005A0B1F"/>
    <w:pPr>
      <w:suppressAutoHyphens/>
      <w:spacing w:before="240" w:line="100" w:lineRule="atLeast"/>
      <w:jc w:val="both"/>
    </w:pPr>
    <w:rPr>
      <w:rFonts w:ascii="Arial" w:hAnsi="Arial"/>
      <w:sz w:val="20"/>
      <w:szCs w:val="20"/>
      <w:lang w:val="en-GB" w:eastAsia="ar-SA"/>
    </w:rPr>
  </w:style>
  <w:style w:type="paragraph" w:customStyle="1" w:styleId="Paragrafoelenco1">
    <w:name w:val="Paragrafo elenco1"/>
    <w:basedOn w:val="Normale"/>
    <w:rsid w:val="005A0B1F"/>
    <w:pPr>
      <w:suppressAutoHyphens/>
      <w:spacing w:line="100" w:lineRule="atLeast"/>
      <w:ind w:left="720"/>
    </w:pPr>
    <w:rPr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7D4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F67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GJYQYywizYaUMvoG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cbis022008@pec.istruzione.it" TargetMode="External"/><Relationship Id="rId3" Type="http://schemas.openxmlformats.org/officeDocument/2006/relationships/hyperlink" Target="mailto:segreteria@iissalfano.edu.it" TargetMode="External"/><Relationship Id="rId7" Type="http://schemas.openxmlformats.org/officeDocument/2006/relationships/hyperlink" Target="mailto:segreteria@iissalfano.edu.it" TargetMode="External"/><Relationship Id="rId2" Type="http://schemas.openxmlformats.org/officeDocument/2006/relationships/hyperlink" Target="mailto:cbis022008@istruzione.it" TargetMode="External"/><Relationship Id="rId1" Type="http://schemas.openxmlformats.org/officeDocument/2006/relationships/hyperlink" Target="http://www.iissalfano.edu.it" TargetMode="External"/><Relationship Id="rId6" Type="http://schemas.openxmlformats.org/officeDocument/2006/relationships/hyperlink" Target="mailto:cbis022008@istruzione.it" TargetMode="External"/><Relationship Id="rId5" Type="http://schemas.openxmlformats.org/officeDocument/2006/relationships/hyperlink" Target="http://www.iissalfano.edu.it" TargetMode="External"/><Relationship Id="rId4" Type="http://schemas.openxmlformats.org/officeDocument/2006/relationships/hyperlink" Target="mailto:cbis022008@pec.istruzione.it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F0DB0-6C06-4077-BDDD-32937217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mteresa.colasurdo</cp:lastModifiedBy>
  <cp:revision>5</cp:revision>
  <cp:lastPrinted>2019-05-07T11:15:00Z</cp:lastPrinted>
  <dcterms:created xsi:type="dcterms:W3CDTF">2020-05-07T07:04:00Z</dcterms:created>
  <dcterms:modified xsi:type="dcterms:W3CDTF">2020-05-07T07:48:00Z</dcterms:modified>
</cp:coreProperties>
</file>