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31B7" w14:textId="64EDC1C5" w:rsidR="00C923A5" w:rsidRDefault="00C923A5" w:rsidP="007B7A1B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49F253A" w14:textId="77777777" w:rsidR="00F04C03" w:rsidRDefault="00F04C03" w:rsidP="00F04C03">
      <w:pPr>
        <w:jc w:val="center"/>
        <w:rPr>
          <w:bCs/>
        </w:rPr>
      </w:pPr>
    </w:p>
    <w:p w14:paraId="2864038E" w14:textId="72A37E66" w:rsidR="0081369F" w:rsidRDefault="004B6F2D" w:rsidP="004B6F2D">
      <w:pPr>
        <w:rPr>
          <w:bCs/>
        </w:rPr>
      </w:pPr>
      <w:r>
        <w:rPr>
          <w:bCs/>
        </w:rPr>
        <w:t>Prot.n.2311</w:t>
      </w:r>
    </w:p>
    <w:p w14:paraId="1FE91E21" w14:textId="0756BC04" w:rsidR="000601AE" w:rsidRDefault="000601AE" w:rsidP="000601AE">
      <w:pPr>
        <w:rPr>
          <w:bCs/>
        </w:rPr>
      </w:pPr>
      <w:r>
        <w:rPr>
          <w:bCs/>
        </w:rPr>
        <w:t xml:space="preserve">Circ. n. </w:t>
      </w:r>
      <w:r w:rsidR="00F470C2">
        <w:rPr>
          <w:bCs/>
        </w:rPr>
        <w:t>336</w:t>
      </w:r>
    </w:p>
    <w:p w14:paraId="4D358CAA" w14:textId="77777777" w:rsidR="007C7786" w:rsidRPr="001144A5" w:rsidRDefault="007C7786" w:rsidP="007C7786">
      <w:pPr>
        <w:tabs>
          <w:tab w:val="left" w:pos="4536"/>
        </w:tabs>
        <w:ind w:left="4956" w:firstLine="708"/>
        <w:jc w:val="right"/>
        <w:rPr>
          <w:bCs/>
        </w:rPr>
      </w:pPr>
      <w:bookmarkStart w:id="0" w:name="_Hlk527741455"/>
      <w:r w:rsidRPr="001144A5">
        <w:rPr>
          <w:bCs/>
        </w:rPr>
        <w:t xml:space="preserve">Ai </w:t>
      </w:r>
      <w:r w:rsidR="001144A5">
        <w:rPr>
          <w:bCs/>
        </w:rPr>
        <w:t xml:space="preserve">Sigg. </w:t>
      </w:r>
      <w:r w:rsidRPr="001144A5">
        <w:rPr>
          <w:bCs/>
        </w:rPr>
        <w:t xml:space="preserve">Docenti </w:t>
      </w:r>
    </w:p>
    <w:bookmarkEnd w:id="0"/>
    <w:p w14:paraId="1A6223D6" w14:textId="77777777" w:rsidR="007C7786" w:rsidRPr="001144A5" w:rsidRDefault="007C7786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proofErr w:type="spellStart"/>
      <w:r w:rsidRPr="001144A5">
        <w:rPr>
          <w:b/>
          <w:bCs/>
        </w:rPr>
        <w:t>Burza</w:t>
      </w:r>
      <w:proofErr w:type="spellEnd"/>
      <w:r w:rsidRPr="001144A5">
        <w:rPr>
          <w:b/>
          <w:bCs/>
        </w:rPr>
        <w:t xml:space="preserve"> Gianfranca</w:t>
      </w:r>
    </w:p>
    <w:p w14:paraId="4205868F" w14:textId="77777777" w:rsidR="007C7786" w:rsidRPr="001144A5" w:rsidRDefault="007C7786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r w:rsidRPr="001144A5">
        <w:rPr>
          <w:b/>
          <w:bCs/>
        </w:rPr>
        <w:t>Fania Sonia</w:t>
      </w:r>
    </w:p>
    <w:p w14:paraId="6907F02B" w14:textId="77777777" w:rsidR="007C7786" w:rsidRPr="001144A5" w:rsidRDefault="007C7786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r w:rsidRPr="001144A5">
        <w:rPr>
          <w:b/>
          <w:bCs/>
        </w:rPr>
        <w:t>Iannacci Rachele</w:t>
      </w:r>
    </w:p>
    <w:p w14:paraId="709581C0" w14:textId="77777777" w:rsidR="007C7786" w:rsidRPr="001144A5" w:rsidRDefault="007C7786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r w:rsidRPr="001144A5">
        <w:rPr>
          <w:b/>
          <w:bCs/>
        </w:rPr>
        <w:t>Massaro Giovanni Francesco</w:t>
      </w:r>
    </w:p>
    <w:p w14:paraId="329FA4AD" w14:textId="77777777" w:rsidR="007C7786" w:rsidRPr="001144A5" w:rsidRDefault="007C7786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r w:rsidRPr="001144A5">
        <w:rPr>
          <w:b/>
          <w:bCs/>
        </w:rPr>
        <w:t>Meale Carolina</w:t>
      </w:r>
    </w:p>
    <w:p w14:paraId="317D597D" w14:textId="77777777" w:rsidR="007C7786" w:rsidRPr="001144A5" w:rsidRDefault="007C7786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proofErr w:type="spellStart"/>
      <w:r w:rsidRPr="001144A5">
        <w:rPr>
          <w:b/>
          <w:bCs/>
        </w:rPr>
        <w:t>Vaudo</w:t>
      </w:r>
      <w:proofErr w:type="spellEnd"/>
      <w:r w:rsidRPr="001144A5">
        <w:rPr>
          <w:b/>
          <w:bCs/>
        </w:rPr>
        <w:t xml:space="preserve"> Rossana</w:t>
      </w:r>
    </w:p>
    <w:p w14:paraId="30DEE5AE" w14:textId="77777777" w:rsidR="007C7786" w:rsidRDefault="007C7786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r w:rsidRPr="001144A5">
        <w:rPr>
          <w:b/>
          <w:bCs/>
        </w:rPr>
        <w:t>Zeffiro Luigi</w:t>
      </w:r>
    </w:p>
    <w:p w14:paraId="721E12CF" w14:textId="77777777" w:rsidR="00CB65C5" w:rsidRPr="00CB65C5" w:rsidRDefault="00CB65C5" w:rsidP="007C7786">
      <w:pPr>
        <w:tabs>
          <w:tab w:val="left" w:pos="4536"/>
        </w:tabs>
        <w:ind w:left="4956" w:firstLine="708"/>
        <w:jc w:val="right"/>
      </w:pPr>
      <w:r w:rsidRPr="00CB65C5">
        <w:t>Al sito Web</w:t>
      </w:r>
    </w:p>
    <w:p w14:paraId="06C47DCC" w14:textId="77777777" w:rsidR="00CB65C5" w:rsidRPr="001144A5" w:rsidRDefault="00CB65C5" w:rsidP="007C7786">
      <w:pPr>
        <w:tabs>
          <w:tab w:val="left" w:pos="4536"/>
        </w:tabs>
        <w:ind w:left="4956" w:firstLine="708"/>
        <w:jc w:val="right"/>
        <w:rPr>
          <w:b/>
          <w:bCs/>
        </w:rPr>
      </w:pPr>
      <w:r w:rsidRPr="00CB65C5">
        <w:t>Al DSGA</w:t>
      </w:r>
    </w:p>
    <w:p w14:paraId="3B1AB27B" w14:textId="77777777" w:rsidR="007C7786" w:rsidRPr="001144A5" w:rsidRDefault="007C7786" w:rsidP="007C7786">
      <w:pPr>
        <w:shd w:val="clear" w:color="auto" w:fill="FFFFFF"/>
        <w:rPr>
          <w:bCs/>
        </w:rPr>
      </w:pPr>
      <w:r w:rsidRPr="001144A5">
        <w:rPr>
          <w:bCs/>
        </w:rPr>
        <w:tab/>
      </w:r>
      <w:r w:rsidRPr="001144A5">
        <w:rPr>
          <w:bCs/>
        </w:rPr>
        <w:tab/>
      </w:r>
      <w:r w:rsidRPr="001144A5">
        <w:rPr>
          <w:bCs/>
        </w:rPr>
        <w:tab/>
      </w:r>
      <w:r w:rsidRPr="001144A5">
        <w:rPr>
          <w:bCs/>
        </w:rPr>
        <w:tab/>
      </w:r>
      <w:r w:rsidRPr="001144A5">
        <w:rPr>
          <w:bCs/>
        </w:rPr>
        <w:tab/>
      </w:r>
      <w:r w:rsidRPr="001144A5">
        <w:rPr>
          <w:bCs/>
        </w:rPr>
        <w:tab/>
      </w:r>
    </w:p>
    <w:p w14:paraId="0A3DFB71" w14:textId="77777777" w:rsidR="001144A5" w:rsidRDefault="001144A5" w:rsidP="007C7786">
      <w:pPr>
        <w:shd w:val="clear" w:color="auto" w:fill="FFFFFF"/>
        <w:rPr>
          <w:b/>
          <w:color w:val="333333"/>
          <w:sz w:val="22"/>
          <w:szCs w:val="22"/>
          <w:u w:val="single"/>
        </w:rPr>
      </w:pPr>
    </w:p>
    <w:p w14:paraId="06E3E0F7" w14:textId="53BBC213" w:rsidR="007C7786" w:rsidRPr="001144A5" w:rsidRDefault="007C7786" w:rsidP="007C7786">
      <w:pPr>
        <w:shd w:val="clear" w:color="auto" w:fill="FFFFFF"/>
        <w:rPr>
          <w:b/>
          <w:color w:val="333333"/>
          <w:sz w:val="22"/>
          <w:szCs w:val="22"/>
          <w:u w:val="single"/>
        </w:rPr>
      </w:pPr>
      <w:r w:rsidRPr="001144A5">
        <w:rPr>
          <w:b/>
          <w:color w:val="333333"/>
          <w:sz w:val="22"/>
          <w:szCs w:val="22"/>
          <w:u w:val="single"/>
        </w:rPr>
        <w:t>OGGETTO: MONITORAGGIO FINALE PERCORSI CLIL A.S. 2019/20</w:t>
      </w:r>
      <w:r w:rsidR="000D5266">
        <w:rPr>
          <w:b/>
          <w:color w:val="333333"/>
          <w:sz w:val="22"/>
          <w:szCs w:val="22"/>
          <w:u w:val="single"/>
        </w:rPr>
        <w:t xml:space="preserve"> </w:t>
      </w:r>
      <w:r w:rsidRPr="001144A5">
        <w:rPr>
          <w:b/>
          <w:color w:val="333333"/>
          <w:sz w:val="22"/>
          <w:szCs w:val="22"/>
          <w:u w:val="single"/>
        </w:rPr>
        <w:t xml:space="preserve">- INVIO RELAZIONE FINALE, MATERIALI E QUESTIONARI DI GRADIMENTO </w:t>
      </w:r>
    </w:p>
    <w:p w14:paraId="6F3A1F12" w14:textId="77777777" w:rsidR="007C7786" w:rsidRPr="001144A5" w:rsidRDefault="007C7786" w:rsidP="007C7786">
      <w:pPr>
        <w:shd w:val="clear" w:color="auto" w:fill="FFFFFF"/>
        <w:rPr>
          <w:color w:val="333333"/>
          <w:sz w:val="22"/>
          <w:szCs w:val="22"/>
        </w:rPr>
      </w:pPr>
    </w:p>
    <w:p w14:paraId="23C6F059" w14:textId="77777777" w:rsidR="001144A5" w:rsidRDefault="001144A5" w:rsidP="007C7786">
      <w:pPr>
        <w:spacing w:line="360" w:lineRule="auto"/>
        <w:jc w:val="both"/>
        <w:rPr>
          <w:bCs/>
          <w:color w:val="222222"/>
        </w:rPr>
      </w:pPr>
    </w:p>
    <w:p w14:paraId="21FF5515" w14:textId="6E0D5810" w:rsidR="007C7786" w:rsidRPr="001144A5" w:rsidRDefault="007C7786" w:rsidP="007C7786">
      <w:pPr>
        <w:spacing w:line="360" w:lineRule="auto"/>
        <w:jc w:val="both"/>
        <w:rPr>
          <w:bCs/>
          <w:color w:val="222222"/>
        </w:rPr>
      </w:pPr>
      <w:r w:rsidRPr="001144A5">
        <w:rPr>
          <w:bCs/>
          <w:color w:val="222222"/>
        </w:rPr>
        <w:t xml:space="preserve">Si invitano i Sigg. Docenti ad inviare  all’indirizzo mail </w:t>
      </w:r>
      <w:hyperlink r:id="rId8" w:history="1">
        <w:r w:rsidRPr="001144A5">
          <w:rPr>
            <w:rStyle w:val="Collegamentoipertestuale"/>
            <w:bCs/>
          </w:rPr>
          <w:t>mariarosaria.divito @iissalfano.gov.it</w:t>
        </w:r>
      </w:hyperlink>
      <w:r w:rsidRPr="001144A5">
        <w:rPr>
          <w:bCs/>
          <w:color w:val="222222"/>
        </w:rPr>
        <w:t xml:space="preserve"> entro il </w:t>
      </w:r>
      <w:r w:rsidRPr="001144A5">
        <w:rPr>
          <w:b/>
          <w:bCs/>
          <w:color w:val="222222"/>
        </w:rPr>
        <w:t>1</w:t>
      </w:r>
      <w:r w:rsidR="000A31BA">
        <w:rPr>
          <w:b/>
          <w:bCs/>
          <w:color w:val="222222"/>
        </w:rPr>
        <w:t>6</w:t>
      </w:r>
      <w:r w:rsidRPr="001144A5">
        <w:rPr>
          <w:b/>
          <w:bCs/>
          <w:color w:val="222222"/>
        </w:rPr>
        <w:t xml:space="preserve"> Maggio 20</w:t>
      </w:r>
      <w:r w:rsidR="001144A5" w:rsidRPr="001144A5">
        <w:rPr>
          <w:b/>
          <w:bCs/>
          <w:color w:val="222222"/>
        </w:rPr>
        <w:t xml:space="preserve">20 </w:t>
      </w:r>
      <w:r w:rsidR="001144A5" w:rsidRPr="001144A5">
        <w:rPr>
          <w:color w:val="222222"/>
        </w:rPr>
        <w:t xml:space="preserve">la relazione finale </w:t>
      </w:r>
      <w:r w:rsidR="001144A5">
        <w:rPr>
          <w:color w:val="222222"/>
        </w:rPr>
        <w:t>sui</w:t>
      </w:r>
      <w:r w:rsidR="001144A5" w:rsidRPr="001144A5">
        <w:rPr>
          <w:color w:val="222222"/>
        </w:rPr>
        <w:t xml:space="preserve"> moduli svolti ( </w:t>
      </w:r>
      <w:r w:rsidR="00337FBB">
        <w:rPr>
          <w:color w:val="222222"/>
        </w:rPr>
        <w:t xml:space="preserve">redatta secondo </w:t>
      </w:r>
      <w:r w:rsidR="001144A5" w:rsidRPr="001144A5">
        <w:rPr>
          <w:color w:val="222222"/>
        </w:rPr>
        <w:t xml:space="preserve"> il modello reperibile al lin</w:t>
      </w:r>
      <w:r w:rsidR="00337FBB">
        <w:rPr>
          <w:color w:val="222222"/>
        </w:rPr>
        <w:t xml:space="preserve">k </w:t>
      </w:r>
      <w:hyperlink r:id="rId9" w:history="1">
        <w:r w:rsidR="00337FBB">
          <w:rPr>
            <w:rStyle w:val="Collegamentoipertestuale"/>
          </w:rPr>
          <w:t>http://www.iissalfano.gov.it/wordpress/percorsi-clil/</w:t>
        </w:r>
      </w:hyperlink>
      <w:r w:rsidR="001144A5" w:rsidRPr="001144A5">
        <w:rPr>
          <w:color w:val="222222"/>
        </w:rPr>
        <w:t>) e i materiali realizzati</w:t>
      </w:r>
      <w:r w:rsidR="001144A5" w:rsidRPr="001144A5">
        <w:rPr>
          <w:b/>
          <w:bCs/>
          <w:color w:val="222222"/>
        </w:rPr>
        <w:t xml:space="preserve"> </w:t>
      </w:r>
      <w:r w:rsidRPr="001144A5">
        <w:rPr>
          <w:b/>
          <w:bCs/>
          <w:color w:val="222222"/>
        </w:rPr>
        <w:t xml:space="preserve"> </w:t>
      </w:r>
      <w:r w:rsidR="001144A5" w:rsidRPr="001144A5">
        <w:rPr>
          <w:bCs/>
          <w:color w:val="222222"/>
        </w:rPr>
        <w:t xml:space="preserve">dai docenti e dagli alunni. </w:t>
      </w:r>
    </w:p>
    <w:p w14:paraId="5B6FDCCC" w14:textId="77777777" w:rsidR="001144A5" w:rsidRPr="001144A5" w:rsidRDefault="001144A5" w:rsidP="007C7786">
      <w:pPr>
        <w:spacing w:line="360" w:lineRule="auto"/>
        <w:jc w:val="both"/>
        <w:rPr>
          <w:bCs/>
          <w:color w:val="222222"/>
        </w:rPr>
      </w:pPr>
      <w:r w:rsidRPr="001144A5">
        <w:rPr>
          <w:bCs/>
          <w:color w:val="222222"/>
        </w:rPr>
        <w:t xml:space="preserve">I Sigg. Docenti si occuperanno anche di fare compilare agli alunni il questionario di </w:t>
      </w:r>
      <w:r w:rsidR="002A785F">
        <w:rPr>
          <w:bCs/>
          <w:color w:val="222222"/>
        </w:rPr>
        <w:t>valutazione</w:t>
      </w:r>
      <w:r w:rsidRPr="001144A5">
        <w:rPr>
          <w:bCs/>
          <w:color w:val="222222"/>
        </w:rPr>
        <w:t xml:space="preserve"> online </w:t>
      </w:r>
      <w:r w:rsidR="00624334">
        <w:rPr>
          <w:bCs/>
          <w:color w:val="222222"/>
        </w:rPr>
        <w:t>accessibile</w:t>
      </w:r>
      <w:r>
        <w:rPr>
          <w:bCs/>
          <w:color w:val="222222"/>
        </w:rPr>
        <w:t xml:space="preserve"> </w:t>
      </w:r>
      <w:r w:rsidRPr="001144A5">
        <w:rPr>
          <w:bCs/>
          <w:color w:val="222222"/>
        </w:rPr>
        <w:t>al link</w:t>
      </w:r>
      <w:r w:rsidR="00CB65C5">
        <w:rPr>
          <w:bCs/>
          <w:color w:val="222222"/>
        </w:rPr>
        <w:t xml:space="preserve"> </w:t>
      </w:r>
      <w:r w:rsidRPr="001144A5">
        <w:rPr>
          <w:bCs/>
          <w:color w:val="222222"/>
        </w:rPr>
        <w:t xml:space="preserve"> </w:t>
      </w:r>
      <w:hyperlink r:id="rId10" w:history="1">
        <w:r w:rsidR="00CB65C5" w:rsidRPr="00CB65C5">
          <w:rPr>
            <w:rStyle w:val="Collegamentoipertestuale"/>
            <w:bCs/>
          </w:rPr>
          <w:t>https://forms.gle/pPg7VSZiR3xwGJZu6</w:t>
        </w:r>
      </w:hyperlink>
      <w:r w:rsidR="00CB65C5">
        <w:rPr>
          <w:bCs/>
          <w:color w:val="222222"/>
        </w:rPr>
        <w:t>, ricordando loro di utilizzare l’account istituzionale.</w:t>
      </w:r>
    </w:p>
    <w:p w14:paraId="6F721E73" w14:textId="77777777" w:rsidR="007C7786" w:rsidRPr="001144A5" w:rsidRDefault="001144A5" w:rsidP="001144A5">
      <w:pPr>
        <w:spacing w:line="360" w:lineRule="auto"/>
        <w:jc w:val="both"/>
      </w:pPr>
      <w:r w:rsidRPr="001144A5">
        <w:rPr>
          <w:bCs/>
          <w:color w:val="222222"/>
        </w:rPr>
        <w:t xml:space="preserve">Si ringrazia </w:t>
      </w:r>
      <w:r w:rsidR="007C7786" w:rsidRPr="001144A5">
        <w:rPr>
          <w:iCs/>
          <w:color w:val="474747"/>
        </w:rPr>
        <w:t xml:space="preserve">per la collaborazione </w:t>
      </w:r>
      <w:r w:rsidR="007C7786" w:rsidRPr="001144A5">
        <w:tab/>
      </w:r>
      <w:r w:rsidR="007C7786" w:rsidRPr="001144A5">
        <w:tab/>
        <w:t xml:space="preserve">          </w:t>
      </w:r>
    </w:p>
    <w:p w14:paraId="1DC7164A" w14:textId="77777777" w:rsidR="000601AE" w:rsidRDefault="000601AE" w:rsidP="00F470C2">
      <w:pPr>
        <w:ind w:right="851"/>
      </w:pPr>
    </w:p>
    <w:p w14:paraId="79AED638" w14:textId="77777777" w:rsidR="001144A5" w:rsidRDefault="000601AE" w:rsidP="000601AE">
      <w:pPr>
        <w:ind w:left="567" w:right="851"/>
        <w:rPr>
          <w:b/>
          <w:bCs/>
        </w:rPr>
      </w:pPr>
      <w:r>
        <w:rPr>
          <w:b/>
          <w:bCs/>
        </w:rPr>
        <w:t>L</w:t>
      </w:r>
      <w:r w:rsidR="001144A5">
        <w:rPr>
          <w:b/>
          <w:bCs/>
        </w:rPr>
        <w:t>e</w:t>
      </w:r>
      <w:r>
        <w:rPr>
          <w:b/>
          <w:bCs/>
        </w:rPr>
        <w:t xml:space="preserve"> </w:t>
      </w:r>
      <w:r w:rsidR="001144A5">
        <w:rPr>
          <w:b/>
          <w:bCs/>
        </w:rPr>
        <w:t>Docenti referenti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 w:rsidR="001144A5">
        <w:rPr>
          <w:b/>
          <w:bCs/>
        </w:rPr>
        <w:tab/>
      </w:r>
      <w:r w:rsidR="001144A5">
        <w:rPr>
          <w:b/>
          <w:bCs/>
        </w:rPr>
        <w:tab/>
      </w:r>
      <w:r w:rsidR="001144A5">
        <w:rPr>
          <w:b/>
          <w:bCs/>
        </w:rPr>
        <w:tab/>
      </w:r>
      <w:r>
        <w:rPr>
          <w:b/>
          <w:bCs/>
        </w:rPr>
        <w:t xml:space="preserve">Il Dirigente </w:t>
      </w:r>
    </w:p>
    <w:p w14:paraId="435D0B2B" w14:textId="77777777" w:rsidR="001144A5" w:rsidRDefault="001144A5" w:rsidP="000601AE">
      <w:pPr>
        <w:ind w:left="567" w:right="851"/>
        <w:rPr>
          <w:b/>
          <w:bCs/>
        </w:rPr>
      </w:pPr>
      <w:r>
        <w:rPr>
          <w:b/>
          <w:bCs/>
        </w:rPr>
        <w:t>Maria Rosaria Di Vito</w:t>
      </w:r>
    </w:p>
    <w:p w14:paraId="3F09AC12" w14:textId="126574AE" w:rsidR="0081369F" w:rsidRPr="00465EF4" w:rsidRDefault="001144A5" w:rsidP="00465EF4">
      <w:pPr>
        <w:ind w:left="567" w:right="851"/>
      </w:pPr>
      <w:r>
        <w:rPr>
          <w:b/>
          <w:bCs/>
        </w:rPr>
        <w:t xml:space="preserve">Rossana </w:t>
      </w:r>
      <w:proofErr w:type="spellStart"/>
      <w:r>
        <w:rPr>
          <w:b/>
          <w:bCs/>
        </w:rPr>
        <w:t>Vaudo</w:t>
      </w:r>
      <w:proofErr w:type="spellEnd"/>
      <w:r w:rsidR="000601AE">
        <w:rPr>
          <w:b/>
          <w:bCs/>
        </w:rPr>
        <w:t xml:space="preserve">         </w:t>
      </w:r>
      <w:r w:rsidR="000601AE">
        <w:rPr>
          <w:b/>
          <w:bCs/>
        </w:rPr>
        <w:tab/>
      </w:r>
      <w:r w:rsidR="000601AE">
        <w:rPr>
          <w:b/>
          <w:bCs/>
        </w:rPr>
        <w:tab/>
      </w:r>
      <w:proofErr w:type="gramStart"/>
      <w:r w:rsidR="00337FBB">
        <w:rPr>
          <w:b/>
          <w:bCs/>
        </w:rPr>
        <w:tab/>
      </w:r>
      <w:r w:rsidR="000601AE">
        <w:rPr>
          <w:b/>
          <w:bCs/>
        </w:rPr>
        <w:t xml:space="preserve">  </w:t>
      </w:r>
      <w:r w:rsidR="000601AE">
        <w:rPr>
          <w:b/>
          <w:bCs/>
        </w:rPr>
        <w:tab/>
      </w:r>
      <w:proofErr w:type="gramEnd"/>
      <w:r w:rsidR="000601AE">
        <w:rPr>
          <w:b/>
          <w:bCs/>
        </w:rPr>
        <w:t xml:space="preserve">                  Concetta Rita NIRO</w:t>
      </w:r>
    </w:p>
    <w:p w14:paraId="13A14B5D" w14:textId="10F84C8F" w:rsidR="00465EF4" w:rsidRDefault="00E116FB" w:rsidP="00465EF4">
      <w:pPr>
        <w:tabs>
          <w:tab w:val="center" w:pos="2127"/>
          <w:tab w:val="center" w:pos="7371"/>
        </w:tabs>
        <w:ind w:left="708"/>
        <w:rPr>
          <w:b/>
        </w:rPr>
      </w:pPr>
      <w:r>
        <w:rPr>
          <w:sz w:val="16"/>
          <w:szCs w:val="16"/>
        </w:rPr>
        <w:t xml:space="preserve"> </w:t>
      </w:r>
      <w:r w:rsidR="00465EF4">
        <w:rPr>
          <w:sz w:val="18"/>
          <w:szCs w:val="18"/>
        </w:rPr>
        <w:tab/>
      </w:r>
      <w:r w:rsidR="00465EF4">
        <w:rPr>
          <w:sz w:val="18"/>
          <w:szCs w:val="18"/>
        </w:rPr>
        <w:tab/>
      </w:r>
      <w:r w:rsidR="00465EF4">
        <w:rPr>
          <w:sz w:val="18"/>
          <w:szCs w:val="18"/>
        </w:rPr>
        <w:tab/>
      </w:r>
      <w:r w:rsidR="00465EF4">
        <w:rPr>
          <w:sz w:val="18"/>
          <w:szCs w:val="18"/>
        </w:rPr>
        <w:tab/>
      </w:r>
      <w:r w:rsidR="00465EF4">
        <w:rPr>
          <w:sz w:val="18"/>
          <w:szCs w:val="18"/>
        </w:rPr>
        <w:tab/>
      </w:r>
      <w:r w:rsidR="00465EF4">
        <w:rPr>
          <w:sz w:val="18"/>
          <w:szCs w:val="18"/>
        </w:rPr>
        <w:tab/>
        <w:t xml:space="preserve">                                                                                                               </w:t>
      </w:r>
      <w:r w:rsidR="00465EF4">
        <w:rPr>
          <w:rFonts w:ascii="Times-Roman" w:hAnsi="Times-Roman"/>
          <w:color w:val="000000"/>
          <w:sz w:val="16"/>
          <w:szCs w:val="16"/>
        </w:rPr>
        <w:t>Firma autografa sostituita a mezzo stampa ai</w:t>
      </w:r>
    </w:p>
    <w:p w14:paraId="2DD4F691" w14:textId="70C8246F" w:rsidR="00465EF4" w:rsidRDefault="00465EF4" w:rsidP="00465EF4">
      <w:pPr>
        <w:tabs>
          <w:tab w:val="center" w:pos="2127"/>
          <w:tab w:val="center" w:pos="7371"/>
        </w:tabs>
        <w:rPr>
          <w:b/>
        </w:rPr>
      </w:pPr>
      <w:r>
        <w:rPr>
          <w:rFonts w:ascii="Times-Roman" w:hAnsi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sensi e per gli effetti dell’art.3 comma 2 del </w:t>
      </w:r>
      <w:proofErr w:type="gramStart"/>
      <w:r>
        <w:rPr>
          <w:rFonts w:ascii="Times-Roman" w:hAnsi="Times-Roman"/>
          <w:color w:val="000000"/>
          <w:sz w:val="16"/>
          <w:szCs w:val="16"/>
        </w:rPr>
        <w:t>D.lgsn</w:t>
      </w:r>
      <w:proofErr w:type="gramEnd"/>
      <w:r>
        <w:rPr>
          <w:rFonts w:ascii="Times-Roman" w:hAnsi="Times-Roman"/>
          <w:color w:val="000000"/>
          <w:sz w:val="16"/>
          <w:szCs w:val="16"/>
        </w:rPr>
        <w:t>.39/93</w:t>
      </w:r>
    </w:p>
    <w:p w14:paraId="5E03F2F6" w14:textId="6A344DA0" w:rsidR="00465EF4" w:rsidRDefault="00465EF4" w:rsidP="00465EF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11B0D2C" w14:textId="588CC2D9" w:rsidR="00E116FB" w:rsidRDefault="00E116FB" w:rsidP="00F04C03">
      <w:pPr>
        <w:jc w:val="center"/>
        <w:rPr>
          <w:sz w:val="16"/>
          <w:szCs w:val="16"/>
        </w:rPr>
      </w:pPr>
    </w:p>
    <w:p w14:paraId="35D53AA2" w14:textId="77777777" w:rsidR="00E116FB" w:rsidRPr="00AD1A78" w:rsidRDefault="00E116FB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  <w:r w:rsidRPr="00AD1A78">
        <w:rPr>
          <w:sz w:val="16"/>
          <w:szCs w:val="16"/>
        </w:rPr>
        <w:tab/>
      </w:r>
    </w:p>
    <w:sectPr w:rsidR="00E116FB" w:rsidRPr="00AD1A78" w:rsidSect="008C4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DFFC" w14:textId="77777777" w:rsidR="005B7E9B" w:rsidRDefault="005B7E9B" w:rsidP="005445D7">
      <w:r>
        <w:separator/>
      </w:r>
    </w:p>
  </w:endnote>
  <w:endnote w:type="continuationSeparator" w:id="0">
    <w:p w14:paraId="1166C9B6" w14:textId="77777777" w:rsidR="005B7E9B" w:rsidRDefault="005B7E9B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905B" w14:textId="77777777" w:rsidR="007375CC" w:rsidRDefault="007375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1582" w14:textId="77777777" w:rsidR="00223DF5" w:rsidRDefault="00D468D8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4E663175" wp14:editId="41842394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C8F3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470AC022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0279B87D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612A" w14:textId="77777777" w:rsidR="00223DF5" w:rsidRPr="000C3F07" w:rsidRDefault="005B7E9B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7375CC" w:rsidRPr="002F2E9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35316698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781873" w:rsidRPr="00282593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339A2FF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152ED8F2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FEE40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5E13D089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3933F5F5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663175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0555C8F3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470AC022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0279B87D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3699612A" w14:textId="77777777" w:rsidR="00223DF5" w:rsidRPr="000C3F07" w:rsidRDefault="00666FFC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7375CC" w:rsidRPr="002F2E9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35316698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781873" w:rsidRPr="00282593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339A2FF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152ED8F2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216FEE40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5E13D089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3933F5F5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  <w:r w:rsidR="00223DF5" w:rsidRPr="00223DF5">
      <w:rPr>
        <w:rFonts w:ascii="Arial Narrow" w:hAnsi="Arial Narrow"/>
        <w:b/>
        <w:noProof/>
        <w:sz w:val="16"/>
        <w:szCs w:val="20"/>
      </w:rPr>
      <w:t xml:space="preserve"> </w:t>
    </w:r>
  </w:p>
  <w:p w14:paraId="276BDD1E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700E86E9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785A8FA1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544FE69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2E0E3C8" w14:textId="77777777" w:rsidR="000C3F07" w:rsidRPr="000C3F07" w:rsidRDefault="000C3F07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E62B" w14:textId="77777777" w:rsidR="007375CC" w:rsidRDefault="00737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68045" w14:textId="77777777" w:rsidR="005B7E9B" w:rsidRDefault="005B7E9B" w:rsidP="005445D7">
      <w:r>
        <w:separator/>
      </w:r>
    </w:p>
  </w:footnote>
  <w:footnote w:type="continuationSeparator" w:id="0">
    <w:p w14:paraId="460CE76F" w14:textId="77777777" w:rsidR="005B7E9B" w:rsidRDefault="005B7E9B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DC43" w14:textId="77777777" w:rsidR="007375CC" w:rsidRDefault="00737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4222" w14:textId="77777777" w:rsidR="000E5A1B" w:rsidRDefault="00F04A3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mc:AlternateContent>
        <mc:Choice Requires="wpg">
          <w:drawing>
            <wp:anchor distT="0" distB="0" distL="114300" distR="114300" simplePos="0" relativeHeight="251791872" behindDoc="0" locked="0" layoutInCell="1" allowOverlap="1" wp14:anchorId="76C11A91" wp14:editId="69251366">
              <wp:simplePos x="0" y="0"/>
              <wp:positionH relativeFrom="column">
                <wp:posOffset>213360</wp:posOffset>
              </wp:positionH>
              <wp:positionV relativeFrom="paragraph">
                <wp:posOffset>-192405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F7F49C" id="Gruppo 9" o:spid="_x0000_s1026" style="position:absolute;margin-left:16.8pt;margin-top:-15.15pt;width:472.5pt;height:106.5pt;z-index:251791872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  <w:p w14:paraId="6BABEBE3" w14:textId="77777777" w:rsidR="000E5A1B" w:rsidRDefault="000E5A1B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3D8565FE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41A684EF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2C469F7D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2C615002" w14:textId="77777777"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2C472F26" w14:textId="77777777" w:rsidR="0044335A" w:rsidRDefault="0044335A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41E89727" w14:textId="77777777" w:rsidR="00DD5BA2" w:rsidRDefault="00DD5BA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565D" w14:textId="77777777" w:rsidR="007375CC" w:rsidRDefault="00737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5A7F"/>
    <w:rsid w:val="000413E4"/>
    <w:rsid w:val="000502A4"/>
    <w:rsid w:val="0005061A"/>
    <w:rsid w:val="000601AE"/>
    <w:rsid w:val="00071DFA"/>
    <w:rsid w:val="00076C70"/>
    <w:rsid w:val="000808AA"/>
    <w:rsid w:val="000828C2"/>
    <w:rsid w:val="00083137"/>
    <w:rsid w:val="000A31BA"/>
    <w:rsid w:val="000A5613"/>
    <w:rsid w:val="000C3F07"/>
    <w:rsid w:val="000C4EDF"/>
    <w:rsid w:val="000D0BB5"/>
    <w:rsid w:val="000D5266"/>
    <w:rsid w:val="000E5A1B"/>
    <w:rsid w:val="000F4F12"/>
    <w:rsid w:val="00106297"/>
    <w:rsid w:val="00112EF5"/>
    <w:rsid w:val="001144A5"/>
    <w:rsid w:val="0011514A"/>
    <w:rsid w:val="001334E3"/>
    <w:rsid w:val="001419B8"/>
    <w:rsid w:val="00153147"/>
    <w:rsid w:val="001614FF"/>
    <w:rsid w:val="00162DAD"/>
    <w:rsid w:val="0017119E"/>
    <w:rsid w:val="00185AD4"/>
    <w:rsid w:val="001C1451"/>
    <w:rsid w:val="001C1F97"/>
    <w:rsid w:val="001C40E9"/>
    <w:rsid w:val="001D4A8B"/>
    <w:rsid w:val="001D7BFD"/>
    <w:rsid w:val="001E7E94"/>
    <w:rsid w:val="001F2365"/>
    <w:rsid w:val="00207844"/>
    <w:rsid w:val="00223DF5"/>
    <w:rsid w:val="00254571"/>
    <w:rsid w:val="0025560B"/>
    <w:rsid w:val="00282BD5"/>
    <w:rsid w:val="00286942"/>
    <w:rsid w:val="002A4BE7"/>
    <w:rsid w:val="002A785F"/>
    <w:rsid w:val="002D3414"/>
    <w:rsid w:val="002F3042"/>
    <w:rsid w:val="00311CAE"/>
    <w:rsid w:val="00322A54"/>
    <w:rsid w:val="0032628C"/>
    <w:rsid w:val="00337FBB"/>
    <w:rsid w:val="0035348E"/>
    <w:rsid w:val="00361999"/>
    <w:rsid w:val="00361C10"/>
    <w:rsid w:val="00374B3B"/>
    <w:rsid w:val="00381D93"/>
    <w:rsid w:val="00394FD6"/>
    <w:rsid w:val="003A75A3"/>
    <w:rsid w:val="003B37D9"/>
    <w:rsid w:val="003B401F"/>
    <w:rsid w:val="003F1701"/>
    <w:rsid w:val="003F59A6"/>
    <w:rsid w:val="003F627C"/>
    <w:rsid w:val="00412B06"/>
    <w:rsid w:val="00417F55"/>
    <w:rsid w:val="004217A5"/>
    <w:rsid w:val="004234BB"/>
    <w:rsid w:val="0043161B"/>
    <w:rsid w:val="00431D50"/>
    <w:rsid w:val="00435676"/>
    <w:rsid w:val="0044335A"/>
    <w:rsid w:val="0046198A"/>
    <w:rsid w:val="00465EF4"/>
    <w:rsid w:val="00476764"/>
    <w:rsid w:val="00481F49"/>
    <w:rsid w:val="0049222F"/>
    <w:rsid w:val="004A028C"/>
    <w:rsid w:val="004A5E2B"/>
    <w:rsid w:val="004B0D31"/>
    <w:rsid w:val="004B2AA5"/>
    <w:rsid w:val="004B4ECF"/>
    <w:rsid w:val="004B6F2D"/>
    <w:rsid w:val="004C2008"/>
    <w:rsid w:val="004D0352"/>
    <w:rsid w:val="004E16A5"/>
    <w:rsid w:val="004E23D9"/>
    <w:rsid w:val="004E63F5"/>
    <w:rsid w:val="004F799D"/>
    <w:rsid w:val="0052071C"/>
    <w:rsid w:val="005418EA"/>
    <w:rsid w:val="005445D7"/>
    <w:rsid w:val="00551B66"/>
    <w:rsid w:val="005A0AFA"/>
    <w:rsid w:val="005A0B1F"/>
    <w:rsid w:val="005A3BAC"/>
    <w:rsid w:val="005B5777"/>
    <w:rsid w:val="005B7E9B"/>
    <w:rsid w:val="005C316E"/>
    <w:rsid w:val="0061345F"/>
    <w:rsid w:val="0061353C"/>
    <w:rsid w:val="00621D17"/>
    <w:rsid w:val="00624334"/>
    <w:rsid w:val="00643459"/>
    <w:rsid w:val="00644308"/>
    <w:rsid w:val="00647D82"/>
    <w:rsid w:val="00666FFC"/>
    <w:rsid w:val="0068499A"/>
    <w:rsid w:val="00691A5A"/>
    <w:rsid w:val="006A0277"/>
    <w:rsid w:val="006A74F4"/>
    <w:rsid w:val="006B18FF"/>
    <w:rsid w:val="006D525C"/>
    <w:rsid w:val="006E71B0"/>
    <w:rsid w:val="006F4831"/>
    <w:rsid w:val="006F65B8"/>
    <w:rsid w:val="006F697F"/>
    <w:rsid w:val="00731D83"/>
    <w:rsid w:val="007375CC"/>
    <w:rsid w:val="007677B9"/>
    <w:rsid w:val="00770D3E"/>
    <w:rsid w:val="00781873"/>
    <w:rsid w:val="007A0F36"/>
    <w:rsid w:val="007B7A1B"/>
    <w:rsid w:val="007C13D6"/>
    <w:rsid w:val="007C7786"/>
    <w:rsid w:val="007E1401"/>
    <w:rsid w:val="007E5AD4"/>
    <w:rsid w:val="007F5D68"/>
    <w:rsid w:val="007F7F1F"/>
    <w:rsid w:val="0081369F"/>
    <w:rsid w:val="0082785E"/>
    <w:rsid w:val="00827F9E"/>
    <w:rsid w:val="00840DC0"/>
    <w:rsid w:val="00844717"/>
    <w:rsid w:val="00844D48"/>
    <w:rsid w:val="008817A8"/>
    <w:rsid w:val="0088337E"/>
    <w:rsid w:val="00896672"/>
    <w:rsid w:val="008C4616"/>
    <w:rsid w:val="008C4E4D"/>
    <w:rsid w:val="008D3B3D"/>
    <w:rsid w:val="008F0297"/>
    <w:rsid w:val="009118AA"/>
    <w:rsid w:val="00931B7F"/>
    <w:rsid w:val="00934906"/>
    <w:rsid w:val="009609C4"/>
    <w:rsid w:val="00974415"/>
    <w:rsid w:val="00985832"/>
    <w:rsid w:val="009866B1"/>
    <w:rsid w:val="00994406"/>
    <w:rsid w:val="00997A32"/>
    <w:rsid w:val="009C6DF8"/>
    <w:rsid w:val="009F753F"/>
    <w:rsid w:val="00A0165F"/>
    <w:rsid w:val="00A17037"/>
    <w:rsid w:val="00A3516A"/>
    <w:rsid w:val="00A533C6"/>
    <w:rsid w:val="00A56AF8"/>
    <w:rsid w:val="00A56E7B"/>
    <w:rsid w:val="00A646BD"/>
    <w:rsid w:val="00A95498"/>
    <w:rsid w:val="00AD171A"/>
    <w:rsid w:val="00AF42FA"/>
    <w:rsid w:val="00B078B8"/>
    <w:rsid w:val="00B103ED"/>
    <w:rsid w:val="00B15807"/>
    <w:rsid w:val="00B572D4"/>
    <w:rsid w:val="00B72676"/>
    <w:rsid w:val="00B729C9"/>
    <w:rsid w:val="00B97AA6"/>
    <w:rsid w:val="00BE3346"/>
    <w:rsid w:val="00BF1E02"/>
    <w:rsid w:val="00C00431"/>
    <w:rsid w:val="00C07F60"/>
    <w:rsid w:val="00C1299A"/>
    <w:rsid w:val="00C2013E"/>
    <w:rsid w:val="00C570E3"/>
    <w:rsid w:val="00C85AE6"/>
    <w:rsid w:val="00C923A5"/>
    <w:rsid w:val="00C945E5"/>
    <w:rsid w:val="00CA5EA0"/>
    <w:rsid w:val="00CB65A0"/>
    <w:rsid w:val="00CB65C5"/>
    <w:rsid w:val="00CC40BF"/>
    <w:rsid w:val="00CE38B0"/>
    <w:rsid w:val="00CF5D17"/>
    <w:rsid w:val="00D01E69"/>
    <w:rsid w:val="00D23184"/>
    <w:rsid w:val="00D23FEA"/>
    <w:rsid w:val="00D3722E"/>
    <w:rsid w:val="00D468D8"/>
    <w:rsid w:val="00D742A4"/>
    <w:rsid w:val="00D83AE0"/>
    <w:rsid w:val="00D951F7"/>
    <w:rsid w:val="00DA127B"/>
    <w:rsid w:val="00DB21AA"/>
    <w:rsid w:val="00DC4498"/>
    <w:rsid w:val="00DC4E56"/>
    <w:rsid w:val="00DD5BA2"/>
    <w:rsid w:val="00E022A9"/>
    <w:rsid w:val="00E07F58"/>
    <w:rsid w:val="00E116FB"/>
    <w:rsid w:val="00E20C77"/>
    <w:rsid w:val="00E366F4"/>
    <w:rsid w:val="00E532C8"/>
    <w:rsid w:val="00E565DC"/>
    <w:rsid w:val="00E63163"/>
    <w:rsid w:val="00E735F3"/>
    <w:rsid w:val="00E9082E"/>
    <w:rsid w:val="00E91635"/>
    <w:rsid w:val="00EB6DD6"/>
    <w:rsid w:val="00ED4CE3"/>
    <w:rsid w:val="00EE5910"/>
    <w:rsid w:val="00EF05F4"/>
    <w:rsid w:val="00EF0861"/>
    <w:rsid w:val="00F02CB2"/>
    <w:rsid w:val="00F04A32"/>
    <w:rsid w:val="00F04C03"/>
    <w:rsid w:val="00F3426B"/>
    <w:rsid w:val="00F41BBD"/>
    <w:rsid w:val="00F437B5"/>
    <w:rsid w:val="00F470C2"/>
    <w:rsid w:val="00F53CC2"/>
    <w:rsid w:val="00FD3392"/>
    <w:rsid w:val="00FF2692"/>
    <w:rsid w:val="00FF5AA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1E75"/>
  <w15:docId w15:val="{1B68781F-9D5E-4349-A060-53FBAA3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osaria.divito%20@issalfano.go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pPg7VSZiR3xwGJZu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salfano.gov.it/wordpress/percorsi-cli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5A26-8789-477B-8313-77C596FC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pina</cp:lastModifiedBy>
  <cp:revision>7</cp:revision>
  <cp:lastPrinted>2019-05-07T11:15:00Z</cp:lastPrinted>
  <dcterms:created xsi:type="dcterms:W3CDTF">2020-05-07T06:30:00Z</dcterms:created>
  <dcterms:modified xsi:type="dcterms:W3CDTF">2020-05-07T08:56:00Z</dcterms:modified>
</cp:coreProperties>
</file>