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7A" w:rsidRDefault="007D2E7A">
      <w:pPr>
        <w:spacing w:after="120"/>
        <w:rPr>
          <w:b/>
          <w:bCs/>
          <w:sz w:val="22"/>
          <w:szCs w:val="22"/>
          <w:lang w:bidi="ar-SA"/>
        </w:rPr>
      </w:pPr>
    </w:p>
    <w:p w:rsidR="007D2E7A" w:rsidRDefault="007D2E7A">
      <w:pPr>
        <w:spacing w:after="120"/>
        <w:rPr>
          <w:b/>
          <w:bCs/>
          <w:sz w:val="22"/>
          <w:szCs w:val="22"/>
          <w:lang w:bidi="ar-SA"/>
        </w:rPr>
      </w:pPr>
    </w:p>
    <w:p w:rsidR="007D2E7A" w:rsidRDefault="007D2E7A"/>
    <w:p w:rsidR="007D2E7A" w:rsidRDefault="003A49E3">
      <w:pPr>
        <w:jc w:val="center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UNITÀ DI APPRENDIMENTO INTERDISCIPLINARE</w:t>
      </w:r>
    </w:p>
    <w:p w:rsidR="007D2E7A" w:rsidRDefault="007D2E7A">
      <w:pPr>
        <w:jc w:val="center"/>
        <w:rPr>
          <w:rFonts w:ascii="Arial Narrow" w:eastAsia="Times New Roman" w:hAnsi="Arial Narrow" w:cs="Arial Narrow"/>
          <w:b/>
          <w:bCs/>
          <w:iCs/>
          <w:smallCaps/>
          <w:snapToGrid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196"/>
        <w:gridCol w:w="6472"/>
      </w:tblGrid>
      <w:tr w:rsidR="007D2E7A">
        <w:trPr>
          <w:cantSplit/>
          <w:trHeight w:val="598"/>
        </w:trPr>
        <w:tc>
          <w:tcPr>
            <w:tcW w:w="9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  <w:t>UNITA’ di APPRENDIMENTO</w:t>
            </w:r>
            <w:r w:rsidR="00BB0B75"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  <w:t xml:space="preserve"> 2C 2017-18</w:t>
            </w:r>
          </w:p>
        </w:tc>
      </w:tr>
      <w:tr w:rsidR="007D2E7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keepNext/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  <w:t>Denominazione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3A49E3">
            <w:pP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color w:val="C00000"/>
                <w:sz w:val="28"/>
                <w:szCs w:val="28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color w:val="C00000"/>
                <w:sz w:val="28"/>
                <w:szCs w:val="28"/>
              </w:rPr>
              <w:t>NON CORRERE IL RISCHIO!</w:t>
            </w:r>
          </w:p>
          <w:p w:rsidR="007D2E7A" w:rsidRDefault="007D2E7A">
            <w:pP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color w:val="C00000"/>
                <w:sz w:val="18"/>
                <w:szCs w:val="18"/>
              </w:rPr>
            </w:pPr>
          </w:p>
          <w:p w:rsidR="007D2E7A" w:rsidRDefault="003A49E3">
            <w:pP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color w:val="C0000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color w:val="C00000"/>
              </w:rPr>
              <w:t>Viaggio d’istruzione a POMPEI ED ERCOLANO.</w:t>
            </w:r>
          </w:p>
          <w:p w:rsidR="007D2E7A" w:rsidRDefault="007D2E7A">
            <w:pPr>
              <w:spacing w:after="200" w:line="276" w:lineRule="auto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7D2E7A">
        <w:trPr>
          <w:cantSplit/>
          <w:trHeight w:val="1002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  <w:t>Compito-prodotto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3A49E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FILE MULTIMEDIALE</w:t>
            </w:r>
          </w:p>
          <w:p w:rsidR="007D2E7A" w:rsidRDefault="007D2E7A">
            <w:pPr>
              <w:spacing w:after="200" w:line="276" w:lineRule="auto"/>
              <w:jc w:val="both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7D2E7A">
        <w:trPr>
          <w:cantSplit/>
          <w:trHeight w:val="234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  <w:t>Competenze mirate</w:t>
            </w:r>
          </w:p>
          <w:p w:rsidR="007D2E7A" w:rsidRDefault="003A49E3">
            <w:pPr>
              <w:numPr>
                <w:ilvl w:val="0"/>
                <w:numId w:val="1"/>
              </w:numP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  <w:t>Comuni/cittadinanza</w:t>
            </w:r>
          </w:p>
          <w:p w:rsidR="007D2E7A" w:rsidRDefault="007D2E7A">
            <w:pP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7D2E7A"/>
          <w:p w:rsidR="007D2E7A" w:rsidRDefault="007D2E7A"/>
          <w:p w:rsidR="007D2E7A" w:rsidRDefault="007D2E7A"/>
          <w:p w:rsidR="007D2E7A" w:rsidRDefault="007D2E7A"/>
          <w:p w:rsidR="007D2E7A" w:rsidRDefault="007D2E7A"/>
          <w:p w:rsidR="007D2E7A" w:rsidRDefault="007D2E7A">
            <w:pPr>
              <w:numPr>
                <w:ilvl w:val="0"/>
                <w:numId w:val="1"/>
              </w:numP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  <w:u w:val="single"/>
              </w:rPr>
              <w:t>Competenze chiave di cittadinanza:</w:t>
            </w:r>
          </w:p>
          <w:p w:rsidR="007D2E7A" w:rsidRDefault="007D2E7A"/>
          <w:p w:rsidR="007D2E7A" w:rsidRDefault="003A49E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  <w:t>Imparare ad imparare</w:t>
            </w:r>
          </w:p>
          <w:p w:rsidR="007D2E7A" w:rsidRDefault="003A49E3">
            <w:pPr>
              <w:pStyle w:val="Paragrafoelenc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Progettare</w:t>
            </w:r>
          </w:p>
          <w:p w:rsidR="007D2E7A" w:rsidRDefault="003A49E3">
            <w:pPr>
              <w:pStyle w:val="Paragrafoelenco"/>
            </w:pPr>
            <w:r>
              <w:rPr>
                <w:rFonts w:ascii="Arial Narrow"/>
                <w:b/>
                <w:sz w:val="18"/>
              </w:rPr>
              <w:t>Comunicare</w:t>
            </w:r>
          </w:p>
          <w:p w:rsidR="007D2E7A" w:rsidRDefault="003A49E3">
            <w:pPr>
              <w:pStyle w:val="Paragrafoelenco"/>
            </w:pPr>
            <w:r>
              <w:rPr>
                <w:rFonts w:ascii="Arial Narrow"/>
                <w:b/>
                <w:sz w:val="18"/>
              </w:rPr>
              <w:t>Collaborare e partecipare</w:t>
            </w:r>
          </w:p>
          <w:p w:rsidR="007D2E7A" w:rsidRDefault="003A49E3">
            <w:pPr>
              <w:pStyle w:val="Paragrafoelenco"/>
            </w:pPr>
            <w:r>
              <w:rPr>
                <w:rFonts w:ascii="Arial Narrow"/>
                <w:b/>
                <w:sz w:val="18"/>
              </w:rPr>
              <w:t>Agire in modo autonomo e responsabile</w:t>
            </w:r>
            <w:r>
              <w:rPr>
                <w:rFonts w:ascii="Arial Narrow"/>
                <w:b/>
                <w:sz w:val="18"/>
              </w:rPr>
              <w:tab/>
            </w:r>
            <w:r>
              <w:rPr>
                <w:rFonts w:ascii="Arial Narrow"/>
                <w:b/>
                <w:sz w:val="18"/>
              </w:rPr>
              <w:t></w:t>
            </w:r>
            <w:r>
              <w:rPr>
                <w:rFonts w:ascii="Arial Narrow"/>
                <w:b/>
                <w:sz w:val="18"/>
              </w:rPr>
              <w:tab/>
            </w:r>
          </w:p>
          <w:p w:rsidR="007D2E7A" w:rsidRDefault="003A49E3">
            <w:pPr>
              <w:pStyle w:val="Paragrafoelenco"/>
            </w:pPr>
            <w:r>
              <w:rPr>
                <w:rFonts w:ascii="Arial Narrow"/>
                <w:b/>
                <w:sz w:val="18"/>
              </w:rPr>
              <w:t>Individuare collegamenti e relazioni</w:t>
            </w:r>
          </w:p>
          <w:p w:rsidR="007D2E7A" w:rsidRDefault="003A49E3">
            <w:pPr>
              <w:pStyle w:val="Paragrafoelenco"/>
            </w:pPr>
            <w:r>
              <w:rPr>
                <w:rFonts w:ascii="Arial Narrow"/>
                <w:b/>
                <w:sz w:val="18"/>
              </w:rPr>
              <w:t>Acquisire ed interpretare l</w:t>
            </w:r>
            <w:r>
              <w:rPr>
                <w:rFonts w:ascii="Arial Narrow"/>
                <w:b/>
                <w:sz w:val="18"/>
              </w:rPr>
              <w:t>’</w:t>
            </w:r>
            <w:r>
              <w:rPr>
                <w:rFonts w:ascii="Arial Narrow"/>
                <w:b/>
                <w:sz w:val="18"/>
              </w:rPr>
              <w:t>informazione</w:t>
            </w:r>
          </w:p>
          <w:p w:rsidR="007D2E7A" w:rsidRDefault="003A49E3">
            <w:pPr>
              <w:pStyle w:val="Paragrafoelenco"/>
            </w:pPr>
            <w:r>
              <w:rPr>
                <w:rFonts w:ascii="Arial Narrow"/>
                <w:b/>
                <w:sz w:val="18"/>
              </w:rPr>
              <w:t>Risolvere problemi</w:t>
            </w:r>
          </w:p>
          <w:p w:rsidR="007D2E7A" w:rsidRDefault="007D2E7A">
            <w:pPr>
              <w:spacing w:after="200" w:line="276" w:lineRule="auto"/>
              <w:jc w:val="both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7D2E7A">
        <w:trPr>
          <w:cantSplit/>
          <w:trHeight w:val="127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numPr>
                <w:ilvl w:val="0"/>
                <w:numId w:val="1"/>
              </w:numP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  <w:t>Assi  culturali</w:t>
            </w:r>
            <w:proofErr w:type="gramEnd"/>
          </w:p>
          <w:p w:rsidR="007D2E7A" w:rsidRDefault="003A49E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Di riferimento.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3A49E3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Asse dei linguaggi</w:t>
            </w:r>
          </w:p>
          <w:p w:rsidR="007D2E7A" w:rsidRDefault="003A49E3">
            <w:r>
              <w:rPr>
                <w:rFonts w:ascii="Arial Narrow"/>
                <w:b/>
                <w:sz w:val="18"/>
              </w:rPr>
              <w:t>Asse scientifico-tecnologico</w:t>
            </w:r>
          </w:p>
          <w:p w:rsidR="007D2E7A" w:rsidRDefault="003A49E3">
            <w:pPr>
              <w:spacing w:after="200" w:line="276" w:lineRule="auto"/>
              <w:jc w:val="both"/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  <w:t>Asse storico-sociale</w:t>
            </w:r>
          </w:p>
        </w:tc>
      </w:tr>
      <w:tr w:rsidR="007D2E7A">
        <w:trPr>
          <w:cantSplit/>
          <w:trHeight w:val="600"/>
        </w:trPr>
        <w:tc>
          <w:tcPr>
            <w:tcW w:w="9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  <w:u w:val="single"/>
              </w:rPr>
            </w:pPr>
          </w:p>
          <w:p w:rsidR="007D2E7A" w:rsidRDefault="003A49E3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Competenze di indirizzo:</w:t>
            </w:r>
          </w:p>
          <w:p w:rsidR="007D2E7A" w:rsidRDefault="007D2E7A">
            <w:pPr>
              <w:spacing w:after="200" w:line="276" w:lineRule="auto"/>
              <w:jc w:val="both"/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7D2E7A">
        <w:trPr>
          <w:cantSplit/>
        </w:trPr>
        <w:tc>
          <w:tcPr>
            <w:tcW w:w="3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keepNext/>
              <w:jc w:val="center"/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  <w:t>Abilità</w:t>
            </w:r>
          </w:p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keepNext/>
              <w:jc w:val="center"/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7D2E7A">
        <w:trPr>
          <w:cantSplit/>
          <w:trHeight w:hRule="exact" w:val="3544"/>
        </w:trPr>
        <w:tc>
          <w:tcPr>
            <w:tcW w:w="3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overflowPunct w:val="0"/>
              <w:spacing w:before="240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</w:rPr>
              <w:t>Asse dei linguaggi</w:t>
            </w:r>
          </w:p>
          <w:p w:rsidR="007D2E7A" w:rsidRDefault="003A49E3">
            <w:pPr>
              <w:overflowPunct w:val="0"/>
              <w:spacing w:before="240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Ricercare, acquisire e selezionare informazioni generali e specifiche </w:t>
            </w:r>
          </w:p>
          <w:p w:rsidR="007D2E7A" w:rsidRDefault="003A49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Utilizzare la lingua </w:t>
            </w:r>
            <w:proofErr w:type="gramStart"/>
            <w:r>
              <w:rPr>
                <w:rFonts w:ascii="Arial" w:hAnsi="Arial"/>
                <w:sz w:val="18"/>
              </w:rPr>
              <w:t>straniera  per</w:t>
            </w:r>
            <w:proofErr w:type="gramEnd"/>
            <w:r>
              <w:rPr>
                <w:rFonts w:ascii="Arial" w:hAnsi="Arial"/>
                <w:sz w:val="18"/>
              </w:rPr>
              <w:t xml:space="preserve"> scopi comunicativi, utilizzando anche i linguaggi settoriali.</w:t>
            </w:r>
          </w:p>
          <w:p w:rsidR="007D2E7A" w:rsidRDefault="003A49E3">
            <w:r>
              <w:rPr>
                <w:rFonts w:ascii="Arial"/>
                <w:sz w:val="18"/>
              </w:rPr>
              <w:t xml:space="preserve">Prendere appunti e redigere sintesi e relazioni. </w:t>
            </w:r>
          </w:p>
          <w:p w:rsidR="007D2E7A" w:rsidRDefault="003A49E3">
            <w:r>
              <w:rPr>
                <w:rFonts w:ascii="Arial"/>
                <w:sz w:val="18"/>
              </w:rPr>
              <w:t>Analizzare e commentare testi poetici.</w:t>
            </w:r>
          </w:p>
          <w:p w:rsidR="007D2E7A" w:rsidRDefault="003A49E3">
            <w:r>
              <w:rPr>
                <w:rFonts w:ascii="Arial"/>
                <w:sz w:val="18"/>
              </w:rPr>
              <w:t>Produrre testi corretti, coerenti ed espressivi.</w:t>
            </w:r>
          </w:p>
          <w:p w:rsidR="007D2E7A" w:rsidRDefault="003A49E3">
            <w:pPr>
              <w:overflowPunct w:val="0"/>
              <w:spacing w:before="240"/>
              <w:ind w:right="61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Discutere un problema e valutarne le soluzioni.</w:t>
            </w:r>
          </w:p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overflowPunct w:val="0"/>
              <w:spacing w:before="240"/>
              <w:ind w:right="61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7D2E7A">
        <w:trPr>
          <w:cantSplit/>
          <w:trHeight w:hRule="exact" w:val="2369"/>
        </w:trPr>
        <w:tc>
          <w:tcPr>
            <w:tcW w:w="3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overflowPunct w:val="0"/>
              <w:spacing w:before="240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</w:rPr>
              <w:lastRenderedPageBreak/>
              <w:t>Asse storico-sociale</w:t>
            </w:r>
          </w:p>
          <w:p w:rsidR="007D2E7A" w:rsidRDefault="003A49E3">
            <w:pPr>
              <w:overflowPunct w:val="0"/>
              <w:spacing w:before="240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Riconoscere il ruolo degli eventi catastrofici naturali nello sviluppo del territorio di appartenenza.</w:t>
            </w:r>
          </w:p>
          <w:p w:rsidR="007D2E7A" w:rsidRDefault="003A49E3">
            <w:pPr>
              <w:overflowPunct w:val="0"/>
              <w:spacing w:before="240"/>
              <w:ind w:right="61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Cogliere i </w:t>
            </w:r>
            <w:proofErr w:type="gramStart"/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nessi  tra</w:t>
            </w:r>
            <w:proofErr w:type="gramEnd"/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gli eventi.</w:t>
            </w:r>
          </w:p>
          <w:p w:rsidR="007D2E7A" w:rsidRDefault="007D2E7A"/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/>
        </w:tc>
      </w:tr>
      <w:tr w:rsidR="007D2E7A">
        <w:trPr>
          <w:cantSplit/>
          <w:trHeight w:hRule="exact" w:val="3503"/>
        </w:trPr>
        <w:tc>
          <w:tcPr>
            <w:tcW w:w="3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overflowPunct w:val="0"/>
              <w:spacing w:before="240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Asse scientifico- tecnologico:</w:t>
            </w:r>
          </w:p>
          <w:p w:rsidR="007D2E7A" w:rsidRDefault="003A49E3">
            <w:pPr>
              <w:overflowPunct w:val="0"/>
              <w:spacing w:before="240"/>
              <w:ind w:right="61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Identificare i rischi naturali a cui è esposto il territorio di appartenenza.</w:t>
            </w:r>
          </w:p>
          <w:p w:rsidR="007D2E7A" w:rsidRDefault="003A49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Leggere ed interpretare vari tipi di cartografia.</w:t>
            </w:r>
          </w:p>
          <w:p w:rsidR="007D2E7A" w:rsidRDefault="003A49E3">
            <w:r>
              <w:rPr>
                <w:rFonts w:ascii="Arial"/>
                <w:sz w:val="18"/>
              </w:rPr>
              <w:t xml:space="preserve">Acquisire una personale </w:t>
            </w:r>
            <w:proofErr w:type="gramStart"/>
            <w:r>
              <w:rPr>
                <w:rFonts w:ascii="Arial"/>
                <w:sz w:val="18"/>
              </w:rPr>
              <w:t>consapevolezza  e</w:t>
            </w:r>
            <w:proofErr w:type="gramEnd"/>
            <w:r>
              <w:rPr>
                <w:rFonts w:ascii="Arial"/>
                <w:sz w:val="18"/>
              </w:rPr>
              <w:t xml:space="preserve"> saper esprimere un giudizio sulle scelte che possono ridurre o amplificare i rischi.</w:t>
            </w:r>
          </w:p>
          <w:p w:rsidR="007D2E7A" w:rsidRDefault="003A49E3">
            <w:r>
              <w:rPr>
                <w:rFonts w:ascii="Arial"/>
                <w:sz w:val="18"/>
              </w:rPr>
              <w:t>Realizzare con l</w:t>
            </w:r>
            <w:r>
              <w:rPr>
                <w:rFonts w:ascii="Arial"/>
                <w:sz w:val="18"/>
              </w:rPr>
              <w:t>’</w:t>
            </w:r>
            <w:r>
              <w:rPr>
                <w:rFonts w:ascii="Arial"/>
                <w:sz w:val="18"/>
              </w:rPr>
              <w:t>ausilio dello strumento informatico un file multimediale che riassuma il lavoro svolto.</w:t>
            </w:r>
          </w:p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36"/>
                <w:szCs w:val="36"/>
              </w:rPr>
            </w:pPr>
          </w:p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36"/>
                <w:szCs w:val="36"/>
              </w:rPr>
            </w:pPr>
          </w:p>
        </w:tc>
      </w:tr>
      <w:tr w:rsidR="007D2E7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  <w:t>Utenti destinatari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3A49E3">
            <w:pP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</w:rPr>
            </w:pPr>
            <w: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</w:rPr>
              <w:t>Classe II C</w:t>
            </w:r>
          </w:p>
          <w:p w:rsidR="007D2E7A" w:rsidRDefault="007D2E7A">
            <w:pPr>
              <w:spacing w:after="200" w:line="276" w:lineRule="auto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7D2E7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  <w:t>Prerequisiti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3A49E3">
            <w:pPr>
              <w:numPr>
                <w:ilvl w:val="0"/>
                <w:numId w:val="7"/>
              </w:numPr>
              <w:overflowPunct w:val="0"/>
              <w:spacing w:before="240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Saper leggere e comprendere i messaggi.</w:t>
            </w:r>
          </w:p>
          <w:p w:rsidR="007D2E7A" w:rsidRDefault="003A49E3">
            <w:pPr>
              <w:numPr>
                <w:ilvl w:val="0"/>
                <w:numId w:val="7"/>
              </w:numPr>
              <w:overflowPunct w:val="0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Conoscere e saper usare il computer.</w:t>
            </w:r>
          </w:p>
          <w:p w:rsidR="007D2E7A" w:rsidRDefault="003A49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Conoscenza di base della lingua inglese.</w:t>
            </w:r>
          </w:p>
          <w:p w:rsidR="007D2E7A" w:rsidRDefault="003A49E3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Conoscenza </w:t>
            </w:r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della  lingua</w:t>
            </w:r>
            <w:proofErr w:type="gram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italiana nella sua</w:t>
            </w:r>
          </w:p>
          <w:p w:rsidR="007D2E7A" w:rsidRDefault="003A49E3">
            <w:pPr>
              <w:pStyle w:val="Paragrafoelenco"/>
            </w:pPr>
            <w:r>
              <w:rPr>
                <w:rFonts w:ascii="Arial" w:hAnsi="Arial"/>
                <w:sz w:val="18"/>
              </w:rPr>
              <w:t>struttura di base e nel suo lessico appropriato</w:t>
            </w:r>
            <w:r>
              <w:rPr>
                <w:rFonts w:ascii="Arial" w:hAnsi="Arial"/>
                <w:sz w:val="16"/>
              </w:rPr>
              <w:t>.</w:t>
            </w:r>
          </w:p>
          <w:p w:rsidR="007D2E7A" w:rsidRDefault="007D2E7A">
            <w:pP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Fase di applicazione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3A49E3">
            <w:pPr>
              <w:overflowPunct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I fase</w:t>
            </w:r>
            <w:proofErr w:type="gramEnd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trasmissione delle conoscenze necessarie</w:t>
            </w:r>
          </w:p>
          <w:p w:rsidR="007D2E7A" w:rsidRDefault="007D2E7A">
            <w:pPr>
              <w:overflowPunct w:val="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  <w:p w:rsidR="007D2E7A" w:rsidRDefault="003A49E3">
            <w:pPr>
              <w:overflowPunct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II fase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divisione in gruppi e assegnazione dei compiti</w:t>
            </w:r>
          </w:p>
          <w:p w:rsidR="007D2E7A" w:rsidRDefault="007D2E7A"/>
          <w:p w:rsidR="007D2E7A" w:rsidRDefault="003A4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 fase</w:t>
            </w:r>
            <w:r>
              <w:rPr>
                <w:rFonts w:ascii="Arial" w:hAnsi="Arial"/>
                <w:sz w:val="20"/>
              </w:rPr>
              <w:t xml:space="preserve"> ricerca delle informazioni</w:t>
            </w:r>
          </w:p>
          <w:p w:rsidR="007D2E7A" w:rsidRDefault="007D2E7A"/>
          <w:p w:rsidR="007D2E7A" w:rsidRDefault="003A4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 fase</w:t>
            </w:r>
            <w:r>
              <w:rPr>
                <w:rFonts w:ascii="Arial" w:hAnsi="Arial"/>
                <w:sz w:val="20"/>
              </w:rPr>
              <w:t xml:space="preserve"> Viaggio d’istruzione nell’area vesuviana</w:t>
            </w:r>
          </w:p>
          <w:p w:rsidR="007D2E7A" w:rsidRDefault="007D2E7A">
            <w:pPr>
              <w:overflowPunct w:val="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  <w:p w:rsidR="007D2E7A" w:rsidRDefault="003A49E3">
            <w:pPr>
              <w:overflowPunct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V  fase</w:t>
            </w:r>
            <w:proofErr w:type="gramEnd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realizzazione del prodotto multimediale</w:t>
            </w:r>
          </w:p>
          <w:p w:rsidR="007D2E7A" w:rsidRDefault="007D2E7A"/>
          <w:p w:rsidR="007D2E7A" w:rsidRDefault="003A4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 fase</w:t>
            </w:r>
            <w:r>
              <w:rPr>
                <w:rFonts w:ascii="Arial" w:hAnsi="Arial"/>
                <w:sz w:val="20"/>
              </w:rPr>
              <w:t xml:space="preserve"> valutazione del prodotto.</w:t>
            </w:r>
          </w:p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lastRenderedPageBreak/>
              <w:t xml:space="preserve">Tempi 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overflowPunct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     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Inizio secondo quadrimestre</w:t>
            </w:r>
          </w:p>
          <w:p w:rsidR="007D2E7A" w:rsidRDefault="003A49E3">
            <w:pPr>
              <w:overflowPunct w:val="0"/>
              <w:spacing w:before="24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4 ore di lezione sui rischi naturali (vulcanico, sismico, idrogeologico)</w:t>
            </w:r>
          </w:p>
          <w:p w:rsidR="007D2E7A" w:rsidRDefault="003A4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ore di lezione sugli aspetti legati alla Fisica</w:t>
            </w:r>
          </w:p>
          <w:p w:rsidR="007D2E7A" w:rsidRDefault="003A49E3">
            <w:r>
              <w:rPr>
                <w:rFonts w:ascii="Arial"/>
                <w:sz w:val="20"/>
              </w:rPr>
              <w:t>2 ore di lezione sulla storia di Pompei ed Ercolano.</w:t>
            </w:r>
          </w:p>
          <w:p w:rsidR="007D2E7A" w:rsidRDefault="003A49E3">
            <w:r>
              <w:rPr>
                <w:rFonts w:ascii="Arial"/>
                <w:sz w:val="20"/>
              </w:rPr>
              <w:t>2 ore di lezione sulla domus pompeiana.</w:t>
            </w:r>
          </w:p>
          <w:p w:rsidR="007D2E7A" w:rsidRDefault="003A49E3">
            <w:r>
              <w:rPr>
                <w:rFonts w:ascii="Arial"/>
                <w:sz w:val="20"/>
              </w:rPr>
              <w:t>2 ore di lezione in L2 sui fattori di rischio ambientale e sulle procedure di sicurezza.</w:t>
            </w:r>
          </w:p>
          <w:p w:rsidR="007D2E7A" w:rsidRDefault="003A49E3">
            <w:r>
              <w:rPr>
                <w:rFonts w:ascii="Arial"/>
                <w:sz w:val="20"/>
              </w:rPr>
              <w:t xml:space="preserve">2 ore di approccio alle fonti, alla tecnica di reperimento e selezione delle informazioni, al lessico specifico </w:t>
            </w:r>
            <w:proofErr w:type="gramStart"/>
            <w:r>
              <w:rPr>
                <w:rFonts w:ascii="Arial"/>
                <w:sz w:val="20"/>
              </w:rPr>
              <w:t>( ciascun</w:t>
            </w:r>
            <w:proofErr w:type="gramEnd"/>
            <w:r>
              <w:rPr>
                <w:rFonts w:ascii="Arial"/>
                <w:sz w:val="20"/>
              </w:rPr>
              <w:t xml:space="preserve"> docente interviene per la sua materia anche in copresenza).</w:t>
            </w:r>
          </w:p>
          <w:p w:rsidR="007D2E7A" w:rsidRDefault="003A49E3">
            <w:r>
              <w:rPr>
                <w:rFonts w:ascii="Arial"/>
                <w:sz w:val="20"/>
              </w:rPr>
              <w:t>3 ore per la realizzazione del compito: file multimediale</w:t>
            </w:r>
          </w:p>
          <w:p w:rsidR="007D2E7A" w:rsidRDefault="003A49E3">
            <w:pPr>
              <w:overflowPunct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2 ore valutazione finale.</w:t>
            </w:r>
          </w:p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Esperienze attivate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3A49E3">
            <w:pPr>
              <w:pStyle w:val="Paragrafoelenco"/>
              <w:numPr>
                <w:ilvl w:val="0"/>
                <w:numId w:val="2"/>
              </w:numPr>
              <w:overflowPunct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Visione di filmati o fotografie su catastrofi naturali</w:t>
            </w:r>
          </w:p>
          <w:p w:rsidR="007D2E7A" w:rsidRDefault="003A49E3">
            <w:pPr>
              <w:pStyle w:val="Paragrafoelenc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Ricerca di documentazione e informazioni</w:t>
            </w:r>
          </w:p>
          <w:p w:rsidR="007D2E7A" w:rsidRDefault="003A49E3">
            <w:pPr>
              <w:pStyle w:val="Paragrafoelenco"/>
            </w:pPr>
            <w:r>
              <w:rPr>
                <w:rFonts w:ascii="Arial"/>
                <w:sz w:val="20"/>
              </w:rPr>
              <w:t>Utilizzo di programmi informatici specifici.</w:t>
            </w:r>
          </w:p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Metodologia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3A49E3">
            <w:pPr>
              <w:pStyle w:val="Paragrafoelenco"/>
              <w:numPr>
                <w:ilvl w:val="0"/>
                <w:numId w:val="3"/>
              </w:numPr>
              <w:overflowPunct w:val="0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Lezione frontale</w:t>
            </w:r>
          </w:p>
          <w:p w:rsidR="007D2E7A" w:rsidRDefault="003A49E3">
            <w:pPr>
              <w:pStyle w:val="Paragrafoelenc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Lezione frontale integrata da slide</w:t>
            </w:r>
          </w:p>
          <w:p w:rsidR="007D2E7A" w:rsidRDefault="003A49E3">
            <w:pPr>
              <w:pStyle w:val="Paragrafoelenco"/>
            </w:pPr>
            <w:r>
              <w:rPr>
                <w:rFonts w:ascii="Arial"/>
                <w:sz w:val="18"/>
              </w:rPr>
              <w:t>Lezione partecipata</w:t>
            </w:r>
          </w:p>
          <w:p w:rsidR="007D2E7A" w:rsidRDefault="003A49E3">
            <w:pPr>
              <w:pStyle w:val="Paragrafoelenco"/>
            </w:pPr>
            <w:r>
              <w:rPr>
                <w:rFonts w:ascii="Arial"/>
                <w:sz w:val="18"/>
              </w:rPr>
              <w:t>Didattica multimediale.</w:t>
            </w:r>
          </w:p>
          <w:p w:rsidR="007D2E7A" w:rsidRDefault="003A49E3">
            <w:pPr>
              <w:pStyle w:val="Paragrafoelenco"/>
            </w:pPr>
            <w:r>
              <w:rPr>
                <w:rFonts w:ascii="Arial"/>
                <w:sz w:val="18"/>
              </w:rPr>
              <w:t xml:space="preserve">Brain </w:t>
            </w:r>
            <w:proofErr w:type="spellStart"/>
            <w:r>
              <w:rPr>
                <w:rFonts w:ascii="Arial"/>
                <w:sz w:val="18"/>
              </w:rPr>
              <w:t>storming</w:t>
            </w:r>
            <w:proofErr w:type="spellEnd"/>
            <w:r>
              <w:rPr>
                <w:rFonts w:ascii="Arial"/>
                <w:sz w:val="18"/>
              </w:rPr>
              <w:t>.</w:t>
            </w:r>
          </w:p>
          <w:p w:rsidR="007D2E7A" w:rsidRDefault="003A49E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Didattica </w:t>
            </w:r>
            <w:proofErr w:type="gramStart"/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attiva  improntata</w:t>
            </w:r>
            <w:proofErr w:type="gramEnd"/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al dialogo con un approccio di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problem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solving.</w:t>
            </w:r>
          </w:p>
          <w:p w:rsidR="007D2E7A" w:rsidRDefault="003A49E3">
            <w:pPr>
              <w:pStyle w:val="Paragrafoelenc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Cooperative </w:t>
            </w:r>
            <w:proofErr w:type="spellStart"/>
            <w:r>
              <w:rPr>
                <w:rFonts w:ascii="Arial" w:hAnsi="Arial"/>
                <w:sz w:val="18"/>
              </w:rPr>
              <w:t>learning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:rsidR="007D2E7A" w:rsidRDefault="003A49E3">
            <w:pPr>
              <w:pStyle w:val="Paragrafoelenco"/>
            </w:pPr>
            <w:r>
              <w:rPr>
                <w:rFonts w:ascii="Arial"/>
                <w:sz w:val="18"/>
              </w:rPr>
              <w:t>Lavoro di ricerca individuale e di gruppo.</w:t>
            </w:r>
          </w:p>
          <w:p w:rsidR="007D2E7A" w:rsidRDefault="003A49E3">
            <w:pPr>
              <w:pStyle w:val="Paragrafoelenco"/>
            </w:pPr>
            <w:r>
              <w:rPr>
                <w:rFonts w:ascii="Arial"/>
                <w:sz w:val="18"/>
              </w:rPr>
              <w:t>Attivit</w:t>
            </w:r>
            <w:r>
              <w:rPr>
                <w:rFonts w:ascii="Arial"/>
                <w:sz w:val="18"/>
              </w:rPr>
              <w:t>à</w:t>
            </w:r>
            <w:r>
              <w:rPr>
                <w:rFonts w:ascii="Arial"/>
                <w:sz w:val="18"/>
              </w:rPr>
              <w:t xml:space="preserve"> laboratoriale.</w:t>
            </w:r>
          </w:p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Risorse umane</w:t>
            </w:r>
          </w:p>
          <w:p w:rsidR="007D2E7A" w:rsidRDefault="007D2E7A">
            <w:pPr>
              <w:numPr>
                <w:ilvl w:val="0"/>
                <w:numId w:val="6"/>
              </w:numPr>
              <w:rPr>
                <w:rFonts w:ascii="Arial Narrow" w:eastAsia="Times New Roman" w:hAnsi="Arial Narrow" w:cs="Arial Narrow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:rsidR="007D2E7A" w:rsidRDefault="003A49E3">
            <w:pP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Docenti di </w:t>
            </w:r>
            <w:r w:rsidR="00BD5C06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Italiano,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latino, storia, Inglese, Fisica, Scienz</w:t>
            </w:r>
            <w:r w:rsidR="00BD5C06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e.</w:t>
            </w:r>
          </w:p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Strumenti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both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</w:p>
          <w:p w:rsidR="007D2E7A" w:rsidRDefault="003A49E3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Libri di testo, fotocopie, fotografie, documenti, video, programmi </w:t>
            </w:r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</w:rPr>
              <w:t>informatici  e</w:t>
            </w:r>
            <w:proofErr w:type="gram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risorse digitali.</w:t>
            </w:r>
          </w:p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lastRenderedPageBreak/>
              <w:t>Valutazione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3A49E3">
            <w:pPr>
              <w:overflowPunct w:val="0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DISCIPLINARE</w:t>
            </w:r>
          </w:p>
          <w:p w:rsidR="007D2E7A" w:rsidRDefault="007D2E7A"/>
          <w:p w:rsidR="007D2E7A" w:rsidRDefault="003A49E3">
            <w:pPr>
              <w:overflowPunct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Prove di verifica eventualmente somministrate dai singoli docenti sui segmenti disciplinari trattati, valutate con le rispettive griglie concordate nei dipartimenti e presenti nel PTOF.</w:t>
            </w:r>
          </w:p>
          <w:p w:rsidR="007D2E7A" w:rsidRDefault="007D2E7A">
            <w:pPr>
              <w:overflowPunct w:val="0"/>
              <w:spacing w:before="240"/>
              <w:rPr>
                <w:sz w:val="20"/>
                <w:szCs w:val="20"/>
              </w:rPr>
            </w:pPr>
          </w:p>
          <w:p w:rsidR="007D2E7A" w:rsidRDefault="003A49E3">
            <w:pPr>
              <w:overflowPunct w:val="0"/>
              <w:spacing w:before="24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DI PROCESSO </w:t>
            </w:r>
          </w:p>
          <w:p w:rsidR="007D2E7A" w:rsidRDefault="003A4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Correzione delle relazioni di autovalutazione dello studente.</w:t>
            </w:r>
          </w:p>
          <w:p w:rsidR="007D2E7A" w:rsidRDefault="007D2E7A">
            <w:pPr>
              <w:overflowPunct w:val="0"/>
              <w:spacing w:before="240"/>
              <w:rPr>
                <w:sz w:val="20"/>
                <w:szCs w:val="20"/>
              </w:rPr>
            </w:pPr>
          </w:p>
          <w:p w:rsidR="007D2E7A" w:rsidRDefault="003A49E3">
            <w:pPr>
              <w:overflowPunct w:val="0"/>
              <w:spacing w:before="24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DI PRODOTTO </w:t>
            </w:r>
          </w:p>
          <w:p w:rsidR="007D2E7A" w:rsidRDefault="003A49E3">
            <w:pPr>
              <w:overflowPunct w:val="0"/>
              <w:spacing w:before="24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Valutazione del prodotto in base alla griglia elaborata.</w:t>
            </w:r>
          </w:p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7D2E7A"/>
          <w:p w:rsidR="007D2E7A" w:rsidRDefault="007D2E7A">
            <w:pPr>
              <w:spacing w:after="200" w:line="276" w:lineRule="auto"/>
            </w:pPr>
          </w:p>
        </w:tc>
      </w:tr>
    </w:tbl>
    <w:p w:rsidR="007D2E7A" w:rsidRDefault="007D2E7A">
      <w:pPr>
        <w:rPr>
          <w:rFonts w:ascii="Arial" w:eastAsia="Times New Roman" w:hAnsi="Arial"/>
          <w:sz w:val="20"/>
          <w:szCs w:val="20"/>
        </w:rPr>
      </w:pPr>
    </w:p>
    <w:p w:rsidR="007D2E7A" w:rsidRDefault="007D2E7A">
      <w:pPr>
        <w:rPr>
          <w:rFonts w:ascii="Arial Narrow" w:eastAsia="Times New Roman" w:hAnsi="Arial Narrow" w:cs="Arial Narrow"/>
          <w:b/>
          <w:bCs/>
          <w:iCs/>
          <w:smallCaps/>
          <w:snapToGrid w:val="0"/>
          <w:sz w:val="32"/>
          <w:szCs w:val="32"/>
        </w:rPr>
      </w:pPr>
    </w:p>
    <w:p w:rsidR="007D2E7A" w:rsidRDefault="003A49E3">
      <w:pPr>
        <w:jc w:val="center"/>
        <w:rPr>
          <w:rFonts w:ascii="Arial Narrow" w:eastAsia="Times New Roman" w:hAnsi="Arial Narrow" w:cs="Arial Narrow"/>
          <w:b/>
          <w:bCs/>
          <w:iCs/>
          <w:smallCaps/>
          <w:snapToGrid w:val="0"/>
          <w:sz w:val="32"/>
          <w:szCs w:val="32"/>
        </w:rPr>
      </w:pPr>
      <w:r>
        <w:rPr>
          <w:rFonts w:ascii="Arial Narrow" w:eastAsia="Times New Roman" w:hAnsi="Arial Narrow" w:cs="Arial Narrow"/>
          <w:b/>
          <w:bCs/>
          <w:iCs/>
          <w:smallCaps/>
          <w:snapToGrid w:val="0"/>
          <w:sz w:val="32"/>
          <w:szCs w:val="32"/>
        </w:rPr>
        <w:t xml:space="preserve">LA CONSEGNA </w:t>
      </w:r>
    </w:p>
    <w:p w:rsidR="007D2E7A" w:rsidRDefault="007D2E7A">
      <w:pPr>
        <w:jc w:val="center"/>
        <w:rPr>
          <w:rFonts w:ascii="Arial Narrow" w:eastAsia="Times New Roman" w:hAnsi="Arial Narrow" w:cs="Arial Narrow"/>
          <w:bCs/>
          <w:iCs/>
          <w:smallCaps/>
          <w:snapToGrid w:val="0"/>
          <w:sz w:val="18"/>
          <w:szCs w:val="18"/>
        </w:rPr>
      </w:pPr>
    </w:p>
    <w:p w:rsidR="007D2E7A" w:rsidRDefault="007D2E7A">
      <w:pPr>
        <w:ind w:left="1080" w:hanging="1080"/>
        <w:jc w:val="both"/>
        <w:rPr>
          <w:rFonts w:ascii="Arial Narrow" w:eastAsia="Times New Roman" w:hAnsi="Arial Narrow" w:cs="Arial Narrow"/>
          <w:bCs/>
          <w:iCs/>
          <w:smallCaps/>
          <w:snapToGrid w:val="0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D2E7A">
        <w:trPr>
          <w:trHeight w:val="539"/>
        </w:trPr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  <w:szCs w:val="18"/>
              </w:rPr>
              <w:t xml:space="preserve">CONSEGNA </w:t>
            </w:r>
          </w:p>
        </w:tc>
      </w:tr>
      <w:tr w:rsidR="007D2E7A"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7D2E7A" w:rsidRDefault="007D2E7A"/>
          <w:p w:rsidR="007D2E7A" w:rsidRDefault="003A49E3">
            <w:pPr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sz w:val="22"/>
              </w:rPr>
              <w:t xml:space="preserve">Titolo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b/>
                <w:sz w:val="22"/>
              </w:rPr>
              <w:t>UdA</w:t>
            </w:r>
            <w:proofErr w:type="spellEnd"/>
            <w:r>
              <w:rPr>
                <w:rFonts w:ascii="Arial Narrow" w:eastAsia="Times New Roman" w:hAnsi="Arial Narrow"/>
                <w:b/>
                <w:color w:val="C00000"/>
              </w:rPr>
              <w:t>:  Non</w:t>
            </w:r>
            <w:proofErr w:type="gramEnd"/>
            <w:r>
              <w:rPr>
                <w:rFonts w:ascii="Arial Narrow" w:eastAsia="Times New Roman" w:hAnsi="Arial Narrow"/>
                <w:b/>
                <w:color w:val="C00000"/>
              </w:rPr>
              <w:t xml:space="preserve"> correre il rischio! Viaggio d’istruzione a Pompei ed Ercolano.</w:t>
            </w:r>
          </w:p>
          <w:p w:rsidR="007D2E7A" w:rsidRDefault="007D2E7A">
            <w:pPr>
              <w:jc w:val="both"/>
              <w:rPr>
                <w:rFonts w:ascii="Arial Narrow" w:eastAsia="Times New Roman" w:hAnsi="Arial Narrow"/>
                <w:b/>
                <w:bCs/>
                <w:color w:val="C00000"/>
              </w:rPr>
            </w:pP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Cs/>
                <w:iCs/>
                <w:smallCaps/>
                <w:snapToGrid w:val="0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22"/>
              </w:rPr>
              <w:t>Cosa si chiede di fare</w:t>
            </w:r>
            <w:r>
              <w:rPr>
                <w:rFonts w:ascii="Arial Narrow" w:eastAsia="Times New Roman" w:hAnsi="Arial Narrow" w:cs="Arial Narrow"/>
                <w:b/>
                <w:bCs/>
                <w:iCs/>
                <w:smallCaps/>
                <w:snapToGrid w:val="0"/>
                <w:sz w:val="18"/>
              </w:rPr>
              <w:t>:</w:t>
            </w:r>
          </w:p>
          <w:p w:rsidR="007D2E7A" w:rsidRDefault="003A49E3">
            <w:r>
              <w:t xml:space="preserve"> </w:t>
            </w:r>
            <w:r>
              <w:rPr>
                <w:rFonts w:ascii="Arial Narrow" w:hAnsi="Arial Narrow"/>
              </w:rPr>
              <w:t xml:space="preserve">Gli alunni dovranno acquisire conoscenze relative al concetto di rischio, alle cause e alle conseguenze degli eventi catastrofici; apprendere le principali strategie di prevenzione; utilizzare un lessico specifico in L1 e L2 e anche il linguaggio informatico. Rifletteranno sulla vicenda di Pompei ed Ercolano, per capire meglio le conseguenze degli eventi catastrofici naturali e andranno inoltre a visitare entrambi i siti </w:t>
            </w:r>
            <w:proofErr w:type="gramStart"/>
            <w:r>
              <w:rPr>
                <w:rFonts w:ascii="Arial Narrow" w:hAnsi="Arial Narrow"/>
              </w:rPr>
              <w:t>archeologici  tra</w:t>
            </w:r>
            <w:proofErr w:type="gramEnd"/>
            <w:r>
              <w:rPr>
                <w:rFonts w:ascii="Arial Narrow" w:hAnsi="Arial Narrow"/>
              </w:rPr>
              <w:t xml:space="preserve"> marzo e aprile. Lavoreranno in gruppi per ricercare informazioni e realizzare il prodotto finale, grazie all’utilizzo di siti internet e </w:t>
            </w:r>
            <w:proofErr w:type="gramStart"/>
            <w:r>
              <w:rPr>
                <w:rFonts w:ascii="Arial Narrow" w:hAnsi="Arial Narrow"/>
              </w:rPr>
              <w:t>a  programmi</w:t>
            </w:r>
            <w:proofErr w:type="gramEnd"/>
            <w:r>
              <w:rPr>
                <w:rFonts w:ascii="Arial Narrow" w:hAnsi="Arial Narrow"/>
              </w:rPr>
              <w:t xml:space="preserve"> informatici, che permetteranno loro di acquisire e/o consolidare anche le competenze digitali.</w:t>
            </w:r>
          </w:p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</w:p>
          <w:p w:rsidR="007D2E7A" w:rsidRDefault="007D2E7A"/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/>
                <w:bCs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2"/>
                <w:szCs w:val="22"/>
              </w:rPr>
              <w:t xml:space="preserve">In che modo: </w:t>
            </w: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 xml:space="preserve">L’attività sarà suddivisa in 6 </w:t>
            </w:r>
            <w:proofErr w:type="gramStart"/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fasi :</w:t>
            </w:r>
            <w:proofErr w:type="gramEnd"/>
          </w:p>
          <w:p w:rsidR="007D2E7A" w:rsidRDefault="003A49E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La trasmissione delle conoscenze da parte di tutti i docenti nelle singole discipline interessate.</w:t>
            </w:r>
          </w:p>
          <w:p w:rsidR="007D2E7A" w:rsidRDefault="003A49E3">
            <w:pPr>
              <w:pStyle w:val="Paragrafoelenc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La suddivisione degli </w:t>
            </w:r>
            <w:proofErr w:type="gramStart"/>
            <w:r>
              <w:rPr>
                <w:rFonts w:ascii="Arial Narrow" w:hAnsi="Arial Narrow"/>
                <w:b/>
                <w:sz w:val="18"/>
              </w:rPr>
              <w:t>alunni  in</w:t>
            </w:r>
            <w:proofErr w:type="gramEnd"/>
            <w:r>
              <w:rPr>
                <w:rFonts w:ascii="Arial Narrow" w:hAnsi="Arial Narrow"/>
                <w:b/>
                <w:sz w:val="18"/>
              </w:rPr>
              <w:t xml:space="preserve"> gruppi e l’assegnazione dei compiti.</w:t>
            </w:r>
          </w:p>
          <w:p w:rsidR="007D2E7A" w:rsidRDefault="003A49E3">
            <w:pPr>
              <w:pStyle w:val="Paragrafoelenco"/>
            </w:pPr>
            <w:r>
              <w:rPr>
                <w:rFonts w:ascii="Arial Narrow"/>
                <w:b/>
                <w:sz w:val="18"/>
              </w:rPr>
              <w:t>Ogni gruppo dovr</w:t>
            </w:r>
            <w:r>
              <w:rPr>
                <w:rFonts w:ascii="Arial Narrow"/>
                <w:b/>
                <w:sz w:val="18"/>
              </w:rPr>
              <w:t>à</w:t>
            </w:r>
            <w:r>
              <w:rPr>
                <w:rFonts w:ascii="Arial Narrow"/>
                <w:b/>
                <w:sz w:val="18"/>
              </w:rPr>
              <w:t xml:space="preserve"> ricercare le informazioni necessarie e rielaborarle.</w:t>
            </w:r>
          </w:p>
          <w:p w:rsidR="007D2E7A" w:rsidRDefault="003A49E3">
            <w:pPr>
              <w:pStyle w:val="Paragrafoelenco"/>
            </w:pPr>
            <w:r>
              <w:rPr>
                <w:rFonts w:ascii="Arial Narrow"/>
                <w:b/>
                <w:sz w:val="18"/>
              </w:rPr>
              <w:t>Visita delle localit</w:t>
            </w:r>
            <w:r>
              <w:rPr>
                <w:rFonts w:ascii="Arial Narrow"/>
                <w:b/>
                <w:sz w:val="18"/>
              </w:rPr>
              <w:t>à</w:t>
            </w:r>
            <w:r>
              <w:rPr>
                <w:rFonts w:ascii="Arial Narrow"/>
                <w:b/>
                <w:sz w:val="18"/>
              </w:rPr>
              <w:t xml:space="preserve"> di Pompei ed Ercolano.</w:t>
            </w:r>
          </w:p>
          <w:p w:rsidR="007D2E7A" w:rsidRDefault="003A49E3">
            <w:pPr>
              <w:pStyle w:val="Paragrafoelenco"/>
            </w:pPr>
            <w:r>
              <w:rPr>
                <w:rFonts w:ascii="Arial Narrow"/>
                <w:b/>
                <w:sz w:val="18"/>
              </w:rPr>
              <w:t>Realizzazione del file multimediale, utilizzando il materiale prodotto dai singoli gruppi e quello relativo al viaggio d</w:t>
            </w:r>
            <w:r>
              <w:rPr>
                <w:rFonts w:ascii="Arial Narrow"/>
                <w:b/>
                <w:sz w:val="18"/>
              </w:rPr>
              <w:t>’</w:t>
            </w:r>
            <w:r>
              <w:rPr>
                <w:rFonts w:ascii="Arial Narrow"/>
                <w:b/>
                <w:sz w:val="18"/>
              </w:rPr>
              <w:t>istruzione.</w:t>
            </w:r>
          </w:p>
          <w:p w:rsidR="007D2E7A" w:rsidRDefault="003A49E3">
            <w:pPr>
              <w:pStyle w:val="Paragrafoelenco"/>
            </w:pPr>
            <w:r>
              <w:rPr>
                <w:rFonts w:ascii="Arial Narrow"/>
                <w:b/>
                <w:sz w:val="18"/>
              </w:rPr>
              <w:t>Il lavoro verr</w:t>
            </w:r>
            <w:r>
              <w:rPr>
                <w:rFonts w:ascii="Arial Narrow"/>
                <w:b/>
                <w:sz w:val="18"/>
              </w:rPr>
              <w:t>à</w:t>
            </w:r>
            <w:r>
              <w:rPr>
                <w:rFonts w:ascii="Arial Narrow"/>
                <w:b/>
                <w:sz w:val="18"/>
              </w:rPr>
              <w:t xml:space="preserve"> valutato secondo le griglie riportate di seguito. </w:t>
            </w:r>
          </w:p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</w:p>
          <w:p w:rsidR="007D2E7A" w:rsidRDefault="007D2E7A">
            <w:pPr>
              <w:jc w:val="both"/>
              <w:rPr>
                <w:rFonts w:ascii="Arial Narrow" w:eastAsia="Times New Roman" w:hAnsi="Arial Narrow" w:cs="Arial Narrow"/>
              </w:rPr>
            </w:pP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  <w:b/>
                <w:sz w:val="22"/>
              </w:rPr>
              <w:t>Quali prodotti</w:t>
            </w:r>
            <w:r>
              <w:rPr>
                <w:rFonts w:ascii="Arial Narrow" w:eastAsia="Times New Roman" w:hAnsi="Arial Narrow" w:cs="Arial Narrow"/>
                <w:b/>
                <w:sz w:val="18"/>
              </w:rPr>
              <w:t>:</w:t>
            </w:r>
            <w:r>
              <w:rPr>
                <w:rFonts w:ascii="Arial Narrow" w:eastAsia="Times New Roman" w:hAnsi="Arial Narrow" w:cs="Arial Narrow"/>
                <w:sz w:val="18"/>
              </w:rPr>
              <w:t xml:space="preserve"> </w:t>
            </w: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 xml:space="preserve"> Realizzazione di un file multimediale come compito di realtà</w:t>
            </w:r>
          </w:p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  <w:p w:rsidR="007D2E7A" w:rsidRDefault="007D2E7A">
            <w:pPr>
              <w:jc w:val="both"/>
              <w:rPr>
                <w:rFonts w:ascii="Arial Narrow" w:eastAsia="Times New Roman" w:hAnsi="Arial Narrow" w:cs="Arial Narrow"/>
              </w:rPr>
            </w:pP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/>
                <w:bCs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2"/>
                <w:szCs w:val="22"/>
              </w:rPr>
              <w:t>Che senso ha (a cosa serve, per quali apprendimenti):</w:t>
            </w: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 xml:space="preserve"> Tutta l’attività interdisciplinare permetterà agli alunni di acquisire competenze, attraverso un </w:t>
            </w:r>
            <w:proofErr w:type="gramStart"/>
            <w:r>
              <w:rPr>
                <w:rFonts w:ascii="Arial Narrow" w:eastAsia="Times New Roman" w:hAnsi="Arial Narrow" w:cs="Arial Narrow"/>
              </w:rPr>
              <w:t>lavoro  di</w:t>
            </w:r>
            <w:proofErr w:type="gramEnd"/>
            <w:r>
              <w:rPr>
                <w:rFonts w:ascii="Arial Narrow" w:eastAsia="Times New Roman" w:hAnsi="Arial Narrow" w:cs="Arial Narrow"/>
              </w:rPr>
              <w:t xml:space="preserve"> </w:t>
            </w:r>
            <w:r>
              <w:rPr>
                <w:rFonts w:ascii="Arial Narrow" w:eastAsia="Times New Roman" w:hAnsi="Arial Narrow" w:cs="Arial Narrow"/>
              </w:rPr>
              <w:lastRenderedPageBreak/>
              <w:t xml:space="preserve">ricerca e di rielaborazione delle conoscenze, grazie ad attività laboratoriali e a risorse digitali </w:t>
            </w:r>
          </w:p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/>
                <w:bCs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2"/>
                <w:szCs w:val="22"/>
              </w:rPr>
              <w:t>Tempi:</w:t>
            </w: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Inizio secondo quadrimestre</w:t>
            </w:r>
          </w:p>
          <w:p w:rsidR="007D2E7A" w:rsidRDefault="007D2E7A"/>
          <w:p w:rsidR="007D2E7A" w:rsidRDefault="003A49E3">
            <w:pPr>
              <w:jc w:val="both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  <w:b/>
                <w:sz w:val="22"/>
              </w:rPr>
              <w:t>Risorse (strumenti, consulenze, opportunità…):</w:t>
            </w:r>
            <w:r>
              <w:rPr>
                <w:rFonts w:ascii="Arial Narrow" w:eastAsia="Times New Roman" w:hAnsi="Arial Narrow" w:cs="Arial Narrow"/>
                <w:b/>
                <w:sz w:val="18"/>
              </w:rPr>
              <w:t xml:space="preserve"> </w:t>
            </w: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Docenti di: latino, matematica, inglese, storia, fisica e scienze.</w:t>
            </w:r>
          </w:p>
          <w:p w:rsidR="007D2E7A" w:rsidRDefault="007D2E7A"/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/>
                <w:bCs/>
              </w:rPr>
            </w:pPr>
          </w:p>
          <w:p w:rsidR="007D2E7A" w:rsidRDefault="003A49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Criteri di valutazione: </w:t>
            </w: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Si farà riferimento alle griglie riportate di seguito.</w:t>
            </w:r>
          </w:p>
          <w:p w:rsidR="007D2E7A" w:rsidRDefault="007D2E7A"/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b/>
                <w:bCs/>
              </w:rPr>
            </w:pPr>
          </w:p>
          <w:p w:rsidR="007D2E7A" w:rsidRDefault="003A49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Valore della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UdA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in termini di valutazione della competenza mirata:</w:t>
            </w: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Si farà riferimento alle griglie riportate di seguito.</w:t>
            </w:r>
          </w:p>
          <w:p w:rsidR="007D2E7A" w:rsidRDefault="007D2E7A">
            <w:pPr>
              <w:jc w:val="both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  <w:p w:rsidR="007D2E7A" w:rsidRDefault="007D2E7A">
            <w:pPr>
              <w:jc w:val="both"/>
              <w:rPr>
                <w:rFonts w:ascii="Arial Narrow" w:eastAsia="Times New Roman" w:hAnsi="Arial Narrow" w:cs="Arial Narrow"/>
              </w:rPr>
            </w:pP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  <w:b/>
                <w:sz w:val="22"/>
              </w:rPr>
              <w:t xml:space="preserve">Peso della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2"/>
              </w:rPr>
              <w:t>UdA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2"/>
              </w:rPr>
              <w:t xml:space="preserve"> in termini di voti in riferimento agli assi culturali ed alle discipline</w:t>
            </w:r>
            <w:r>
              <w:rPr>
                <w:rFonts w:ascii="Arial Narrow" w:eastAsia="Times New Roman" w:hAnsi="Arial Narrow" w:cs="Arial Narrow"/>
                <w:b/>
                <w:sz w:val="18"/>
              </w:rPr>
              <w:t>:</w:t>
            </w:r>
          </w:p>
          <w:p w:rsidR="007D2E7A" w:rsidRDefault="003A49E3">
            <w:pPr>
              <w:jc w:val="both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Si farà riferimento alle griglie riportate di seguito.</w:t>
            </w:r>
          </w:p>
          <w:p w:rsidR="007D2E7A" w:rsidRDefault="007D2E7A">
            <w:pPr>
              <w:spacing w:after="200" w:line="276" w:lineRule="auto"/>
              <w:jc w:val="both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</w:tr>
    </w:tbl>
    <w:p w:rsidR="007D2E7A" w:rsidRDefault="007D2E7A">
      <w:pPr>
        <w:ind w:left="1080" w:hanging="1080"/>
        <w:jc w:val="both"/>
        <w:rPr>
          <w:rFonts w:ascii="Arial Narrow" w:eastAsia="Times New Roman" w:hAnsi="Arial Narrow" w:cs="Arial Narrow"/>
          <w:sz w:val="18"/>
          <w:szCs w:val="18"/>
        </w:rPr>
      </w:pPr>
    </w:p>
    <w:p w:rsidR="007D2E7A" w:rsidRDefault="007D2E7A">
      <w:pPr>
        <w:autoSpaceDE w:val="0"/>
        <w:jc w:val="center"/>
        <w:rPr>
          <w:rFonts w:ascii="Verdana" w:eastAsia="Times New Roman" w:hAnsi="Verdana" w:cs="Verdana"/>
          <w:b/>
          <w:bCs/>
        </w:rPr>
      </w:pPr>
    </w:p>
    <w:p w:rsidR="007D2E7A" w:rsidRDefault="007D2E7A"/>
    <w:p w:rsidR="007D2E7A" w:rsidRDefault="003A49E3">
      <w:pPr>
        <w:jc w:val="center"/>
        <w:rPr>
          <w:rFonts w:ascii="Arial Narrow" w:eastAsia="Times New Roman" w:hAnsi="Arial Narrow" w:cs="Arial Narrow"/>
          <w:b/>
          <w:bCs/>
          <w:iCs/>
          <w:sz w:val="32"/>
          <w:szCs w:val="32"/>
        </w:rPr>
      </w:pPr>
      <w:r>
        <w:rPr>
          <w:rFonts w:ascii="Arial Narrow" w:eastAsia="Times New Roman" w:hAnsi="Arial Narrow" w:cs="Arial Narrow"/>
          <w:b/>
          <w:bCs/>
          <w:iCs/>
          <w:sz w:val="32"/>
          <w:szCs w:val="32"/>
        </w:rPr>
        <w:t xml:space="preserve">PIANO DI LAVORO </w:t>
      </w:r>
      <w:proofErr w:type="spellStart"/>
      <w:r>
        <w:rPr>
          <w:rFonts w:ascii="Arial Narrow" w:eastAsia="Times New Roman" w:hAnsi="Arial Narrow" w:cs="Arial Narrow"/>
          <w:b/>
          <w:bCs/>
          <w:iCs/>
          <w:sz w:val="32"/>
          <w:szCs w:val="32"/>
        </w:rPr>
        <w:t>UdA</w:t>
      </w:r>
      <w:proofErr w:type="spellEnd"/>
    </w:p>
    <w:p w:rsidR="007D2E7A" w:rsidRDefault="007D2E7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D2E7A">
        <w:trPr>
          <w:trHeight w:val="366"/>
        </w:trPr>
        <w:tc>
          <w:tcPr>
            <w:tcW w:w="9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spacing w:after="200" w:line="276" w:lineRule="auto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UNITÀ DI APPRENDIMENTO: </w:t>
            </w:r>
            <w:r>
              <w:rPr>
                <w:rFonts w:ascii="Arial Narrow" w:eastAsia="Times New Roman" w:hAnsi="Arial Narrow" w:cs="Arial Narrow"/>
                <w:color w:val="C00000"/>
                <w:sz w:val="18"/>
                <w:szCs w:val="18"/>
              </w:rPr>
              <w:t>NON CORRERE IL RISCHIO! VIAGGIO D’ISTRUZIONE A POMPEI E ERCOLANO.</w:t>
            </w:r>
          </w:p>
        </w:tc>
      </w:tr>
      <w:tr w:rsidR="007D2E7A">
        <w:trPr>
          <w:trHeight w:val="366"/>
        </w:trPr>
        <w:tc>
          <w:tcPr>
            <w:tcW w:w="9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Pr="00BD5C06" w:rsidRDefault="003A49E3">
            <w:pPr>
              <w:spacing w:after="200" w:line="276" w:lineRule="auto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BD5C06">
              <w:rPr>
                <w:rFonts w:ascii="Arial Narrow" w:eastAsia="Times New Roman" w:hAnsi="Arial Narrow" w:cs="Arial Narrow"/>
                <w:sz w:val="18"/>
                <w:szCs w:val="18"/>
              </w:rPr>
              <w:t>Coordinatore: Ida Di Paolo</w:t>
            </w:r>
          </w:p>
        </w:tc>
      </w:tr>
      <w:tr w:rsidR="007D2E7A">
        <w:trPr>
          <w:trHeight w:val="366"/>
        </w:trPr>
        <w:tc>
          <w:tcPr>
            <w:tcW w:w="9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Pr="00BD5C06" w:rsidRDefault="003A49E3">
            <w:pPr>
              <w:spacing w:after="200" w:line="276" w:lineRule="auto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gramStart"/>
            <w:r w:rsidRPr="00BD5C06">
              <w:rPr>
                <w:rFonts w:ascii="Arial Narrow" w:eastAsia="Times New Roman" w:hAnsi="Arial Narrow" w:cs="Arial Narrow"/>
                <w:sz w:val="18"/>
                <w:szCs w:val="18"/>
              </w:rPr>
              <w:t>Collaboratori :</w:t>
            </w:r>
            <w:proofErr w:type="gramEnd"/>
            <w:r w:rsidRPr="00BD5C06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 Ida Di Paolo, Paola Limongi, Tiziana Ricciardi, Giuseppe Colasurdo, Ermelinda Manes</w:t>
            </w:r>
            <w:r w:rsidR="00BD5C06" w:rsidRPr="00BD5C06">
              <w:rPr>
                <w:rFonts w:ascii="Arial Narrow" w:eastAsia="Times New Roman" w:hAnsi="Arial Narrow" w:cs="Arial Narrow"/>
                <w:sz w:val="18"/>
                <w:szCs w:val="18"/>
              </w:rPr>
              <w:t>, A. P. Greco</w:t>
            </w:r>
          </w:p>
        </w:tc>
      </w:tr>
    </w:tbl>
    <w:p w:rsidR="007D2E7A" w:rsidRDefault="007D2E7A">
      <w:pPr>
        <w:rPr>
          <w:rFonts w:ascii="Arial Narrow" w:eastAsia="Times New Roman" w:hAnsi="Arial Narrow" w:cs="Arial Narrow"/>
          <w:sz w:val="18"/>
          <w:szCs w:val="18"/>
        </w:rPr>
      </w:pPr>
    </w:p>
    <w:p w:rsidR="007D2E7A" w:rsidRDefault="003A49E3">
      <w:pPr>
        <w:jc w:val="center"/>
        <w:rPr>
          <w:rFonts w:ascii="Arial Narrow" w:eastAsia="Times New Roman" w:hAnsi="Arial Narrow" w:cs="Arial Narrow"/>
          <w:b/>
          <w:bCs/>
          <w:sz w:val="18"/>
          <w:szCs w:val="18"/>
        </w:rPr>
      </w:pPr>
      <w:r>
        <w:rPr>
          <w:rFonts w:ascii="Arial Narrow" w:eastAsia="Times New Roman" w:hAnsi="Arial Narrow" w:cs="Arial Narrow"/>
          <w:b/>
          <w:bCs/>
          <w:sz w:val="18"/>
          <w:szCs w:val="18"/>
        </w:rPr>
        <w:t xml:space="preserve">SPECIFICAZIONE DELLE FASI   </w:t>
      </w:r>
    </w:p>
    <w:p w:rsidR="007D2E7A" w:rsidRDefault="007D2E7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487"/>
        <w:gridCol w:w="1487"/>
        <w:gridCol w:w="1488"/>
        <w:gridCol w:w="1435"/>
        <w:gridCol w:w="902"/>
        <w:gridCol w:w="2125"/>
      </w:tblGrid>
      <w:tr w:rsidR="007D2E7A" w:rsidTr="008B30C1">
        <w:trPr>
          <w:trHeight w:val="380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Fasi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 xml:space="preserve">Attività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 xml:space="preserve">Strumenti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 xml:space="preserve">Esiti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Soggetti coinvolti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Tempi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 xml:space="preserve">Valutazione </w:t>
            </w:r>
          </w:p>
        </w:tc>
      </w:tr>
      <w:tr w:rsidR="007D2E7A" w:rsidTr="008B30C1">
        <w:trPr>
          <w:trHeight w:val="381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  <w:p w:rsidR="007D2E7A" w:rsidRDefault="003A49E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I fase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: trasmissione delle conoscenze necessarie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r>
              <w:rPr>
                <w:rFonts w:ascii="Arial Narrow" w:hAnsi="Arial Narrow"/>
                <w:sz w:val="18"/>
              </w:rPr>
              <w:t>Lezioni frontali,</w:t>
            </w:r>
            <w: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Didattica </w:t>
            </w:r>
            <w:proofErr w:type="gramStart"/>
            <w:r>
              <w:rPr>
                <w:rFonts w:ascii="Arial Narrow" w:hAnsi="Arial Narrow"/>
                <w:sz w:val="18"/>
              </w:rPr>
              <w:t>attiva  improntata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al dialogo con un approccio di </w:t>
            </w:r>
            <w:proofErr w:type="spellStart"/>
            <w:r>
              <w:rPr>
                <w:rFonts w:ascii="Arial Narrow" w:hAnsi="Arial Narrow"/>
                <w:sz w:val="18"/>
              </w:rPr>
              <w:t>problem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solving.</w:t>
            </w:r>
          </w:p>
          <w:p w:rsidR="007D2E7A" w:rsidRDefault="003A49E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Strategia della scoperta guidata. Libri di testo, fotocopie, fotografie, documenti, LIM, video, programmi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informatici  e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 risorse digitali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Acquisizione di conoscenze.</w:t>
            </w:r>
          </w:p>
          <w:p w:rsidR="007D2E7A" w:rsidRDefault="003A49E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Acquisizione di competenze specifiche.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CLASSE II C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Febbraio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Si vedano le griglie di seguito riportate,</w:t>
            </w:r>
          </w:p>
        </w:tc>
      </w:tr>
      <w:tr w:rsidR="007D2E7A" w:rsidTr="008B30C1">
        <w:trPr>
          <w:trHeight w:val="415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II fase: divisione in gruppi e assegnazione dei compiti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Cooperative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learning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Libri di testo, fotocopie, fotografie, documenti, LIM, video, programmi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informatici  e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 risorse digitali</w:t>
            </w:r>
          </w:p>
          <w:p w:rsidR="007D2E7A" w:rsidRDefault="007D2E7A">
            <w:pPr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Collaborazione e confronto tra i membri del gruppo.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CLASSE II C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Febbraio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Si vedano le griglie di seguito riportate,</w:t>
            </w:r>
          </w:p>
        </w:tc>
      </w:tr>
      <w:tr w:rsidR="007D2E7A" w:rsidTr="008B30C1">
        <w:trPr>
          <w:trHeight w:val="380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III fase: ricerca delle informazioni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Cooperative </w:t>
            </w:r>
            <w:proofErr w:type="spellStart"/>
            <w:r>
              <w:rPr>
                <w:rFonts w:ascii="Arial Narrow" w:eastAsia="Times New Roman" w:hAnsi="Arial Narrow" w:cs="Arial Narrow"/>
                <w:sz w:val="18"/>
                <w:szCs w:val="18"/>
              </w:rPr>
              <w:t>learning</w:t>
            </w:r>
            <w:proofErr w:type="spellEnd"/>
            <w:r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, Libri di </w:t>
            </w:r>
            <w:r>
              <w:rPr>
                <w:rFonts w:ascii="Arial Narrow" w:eastAsia="Times New Roman" w:hAnsi="Arial Narrow" w:cs="Arial Narrow"/>
                <w:sz w:val="18"/>
                <w:szCs w:val="18"/>
              </w:rPr>
              <w:lastRenderedPageBreak/>
              <w:t>testo, fotocopie, fotografie, documenti, LIM, video, programmi informatici e risorse digitali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Acquisizione di conoscenze e di </w:t>
            </w: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competenze grazie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al cooperative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learning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e alla ricerca.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lastRenderedPageBreak/>
              <w:t>CLASSE II C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Marzo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Si vedano le griglie di seguito </w:t>
            </w:r>
            <w:r>
              <w:rPr>
                <w:rFonts w:ascii="Arial Narrow" w:eastAsia="Times New Roman" w:hAnsi="Arial Narrow" w:cs="Arial Narrow"/>
                <w:sz w:val="18"/>
                <w:szCs w:val="18"/>
              </w:rPr>
              <w:lastRenderedPageBreak/>
              <w:t>riportate,</w:t>
            </w:r>
          </w:p>
        </w:tc>
      </w:tr>
      <w:tr w:rsidR="007D2E7A" w:rsidTr="008B30C1">
        <w:trPr>
          <w:trHeight w:val="410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IV fase: Viaggio d’istruzione nell’area vesuviana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Strumenti digitali per fotografare e riprendere i siti archeologici.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Conoscenza diretta dei luoghi studiati per prendere coscienza delle problematiche affrontate.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CLASSE II C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Marzo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Si vedano le griglie di seguito riportate,</w:t>
            </w:r>
          </w:p>
        </w:tc>
      </w:tr>
      <w:tr w:rsidR="007D2E7A" w:rsidTr="008B30C1">
        <w:trPr>
          <w:trHeight w:val="380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 fase: realizzazione del prodotto multimediale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Cooperative </w:t>
            </w:r>
            <w:proofErr w:type="spellStart"/>
            <w:r>
              <w:rPr>
                <w:rFonts w:ascii="Arial Narrow" w:eastAsia="Times New Roman" w:hAnsi="Arial Narrow" w:cs="Arial Narrow"/>
                <w:sz w:val="18"/>
                <w:szCs w:val="18"/>
              </w:rPr>
              <w:t>learning</w:t>
            </w:r>
            <w:proofErr w:type="spellEnd"/>
            <w:r>
              <w:rPr>
                <w:rFonts w:ascii="Arial Narrow" w:eastAsia="Times New Roman" w:hAnsi="Arial Narrow" w:cs="Arial Narrow"/>
                <w:sz w:val="18"/>
                <w:szCs w:val="18"/>
              </w:rPr>
              <w:t>, Libri di testo, fotocopie, fotografie, documenti, LIM, video, programmi informatici e risorse digitali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Realizzazione del compito di realtà.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CLASSE II C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 Aprile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Si vedano le griglie di seguito riportate,</w:t>
            </w:r>
          </w:p>
        </w:tc>
      </w:tr>
      <w:tr w:rsidR="007D2E7A" w:rsidTr="008B30C1">
        <w:trPr>
          <w:trHeight w:val="380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VI fase: valutazione del prodotto</w:t>
            </w:r>
          </w:p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Conoscenze:</w:t>
            </w:r>
          </w:p>
          <w:p w:rsidR="007D2E7A" w:rsidRDefault="003A49E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Griglie di valutazione concordate nei dipartimenti.</w:t>
            </w:r>
          </w:p>
          <w:p w:rsidR="007D2E7A" w:rsidRDefault="003A49E3">
            <w:r>
              <w:rPr>
                <w:rFonts w:ascii="Arial Narrow"/>
                <w:sz w:val="18"/>
              </w:rPr>
              <w:t>Competenze: rubriche di seguito riportate.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Valutazione e</w:t>
            </w:r>
          </w:p>
          <w:p w:rsidR="007D2E7A" w:rsidRDefault="003A49E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Autovalutazione.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CLASSE II C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Aprile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Si vedano le griglie di valutazione presenti nel PTOF e quelle di seguito riportate,</w:t>
            </w:r>
          </w:p>
        </w:tc>
      </w:tr>
    </w:tbl>
    <w:p w:rsidR="007D2E7A" w:rsidRDefault="007D2E7A">
      <w:pPr>
        <w:jc w:val="center"/>
        <w:rPr>
          <w:rFonts w:ascii="Arial Narrow" w:eastAsia="Times New Roman" w:hAnsi="Arial Narrow" w:cs="Arial Narrow"/>
          <w:sz w:val="18"/>
          <w:szCs w:val="18"/>
        </w:rPr>
      </w:pPr>
    </w:p>
    <w:p w:rsidR="007D2E7A" w:rsidRDefault="003A49E3">
      <w:pPr>
        <w:jc w:val="center"/>
        <w:rPr>
          <w:rFonts w:ascii="Arial Narrow" w:eastAsia="Times New Roman" w:hAnsi="Arial Narrow" w:cs="Arial Narrow"/>
          <w:i/>
          <w:iCs/>
          <w:sz w:val="18"/>
          <w:szCs w:val="18"/>
        </w:rPr>
      </w:pPr>
      <w:r>
        <w:rPr>
          <w:rFonts w:ascii="Arial Narrow" w:eastAsia="Times New Roman" w:hAnsi="Arial Narrow" w:cs="Arial Narrow"/>
          <w:i/>
          <w:iCs/>
          <w:sz w:val="18"/>
          <w:szCs w:val="18"/>
        </w:rPr>
        <w:t xml:space="preserve">PIANO DI LAVORO </w:t>
      </w:r>
      <w:proofErr w:type="spellStart"/>
      <w:r>
        <w:rPr>
          <w:rFonts w:ascii="Arial Narrow" w:eastAsia="Times New Roman" w:hAnsi="Arial Narrow" w:cs="Arial Narrow"/>
          <w:i/>
          <w:iCs/>
          <w:sz w:val="18"/>
          <w:szCs w:val="18"/>
        </w:rPr>
        <w:t>UdA</w:t>
      </w:r>
      <w:proofErr w:type="spellEnd"/>
    </w:p>
    <w:p w:rsidR="007D2E7A" w:rsidRDefault="007D2E7A">
      <w:pPr>
        <w:rPr>
          <w:rFonts w:ascii="Arial Narrow" w:eastAsia="Times New Roman" w:hAnsi="Arial Narrow" w:cs="Arial Narrow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1584"/>
        <w:gridCol w:w="1584"/>
        <w:gridCol w:w="1584"/>
        <w:gridCol w:w="1584"/>
        <w:gridCol w:w="1584"/>
      </w:tblGrid>
      <w:tr w:rsidR="007D2E7A">
        <w:trPr>
          <w:trHeight w:val="352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7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Tempi</w:t>
            </w:r>
          </w:p>
        </w:tc>
      </w:tr>
      <w:tr w:rsidR="007D2E7A">
        <w:trPr>
          <w:trHeight w:val="352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Fasi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FEBBRAIO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MARZO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APRILE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MAGGIO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GIUGNO</w:t>
            </w:r>
          </w:p>
        </w:tc>
      </w:tr>
      <w:tr w:rsidR="007D2E7A">
        <w:trPr>
          <w:trHeight w:val="375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</w:tr>
      <w:tr w:rsidR="007D2E7A">
        <w:trPr>
          <w:trHeight w:val="352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</w:tr>
      <w:tr w:rsidR="007D2E7A">
        <w:trPr>
          <w:trHeight w:val="352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trHeight w:val="352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trHeight w:val="375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</w:tr>
      <w:tr w:rsidR="007D2E7A">
        <w:trPr>
          <w:trHeight w:val="375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trHeight w:val="375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trHeight w:val="375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trHeight w:val="375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trHeight w:val="375"/>
          <w:jc w:val="center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</w:tbl>
    <w:p w:rsidR="007D2E7A" w:rsidRDefault="007D2E7A">
      <w:pPr>
        <w:autoSpaceDE w:val="0"/>
        <w:jc w:val="center"/>
        <w:rPr>
          <w:rFonts w:ascii="Verdana" w:eastAsia="Times New Roman" w:hAnsi="Verdana" w:cs="Verdana"/>
          <w:b/>
          <w:bCs/>
        </w:rPr>
      </w:pPr>
    </w:p>
    <w:p w:rsidR="007D2E7A" w:rsidRDefault="007D2E7A"/>
    <w:p w:rsidR="007D2E7A" w:rsidRDefault="007D2E7A"/>
    <w:p w:rsidR="007D2E7A" w:rsidRDefault="007D2E7A"/>
    <w:p w:rsidR="007D2E7A" w:rsidRDefault="007D2E7A"/>
    <w:p w:rsidR="007D2E7A" w:rsidRDefault="007D2E7A"/>
    <w:p w:rsidR="007D2E7A" w:rsidRDefault="007D2E7A"/>
    <w:p w:rsidR="007D2E7A" w:rsidRDefault="003A49E3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GRIGLIA DI OSSERVAZIONE DELLE COMPETENZE CHIAVE MESSE IN ATTO NELL’ UDA</w:t>
      </w:r>
    </w:p>
    <w:p w:rsidR="007D2E7A" w:rsidRDefault="003A49E3">
      <w:pPr>
        <w:autoSpaceDE w:val="0"/>
      </w:pPr>
      <w:r>
        <w:rPr>
          <w:b/>
          <w:sz w:val="22"/>
        </w:rPr>
        <w:t xml:space="preserve">ALUNNO </w:t>
      </w:r>
      <w:r>
        <w:rPr>
          <w:rFonts w:ascii="Verdana" w:hAnsi="Verdana"/>
          <w:b/>
          <w:sz w:val="22"/>
        </w:rPr>
        <w:t xml:space="preserve">………………………………………………………… </w:t>
      </w:r>
      <w:r>
        <w:rPr>
          <w:b/>
          <w:sz w:val="22"/>
        </w:rPr>
        <w:t>CLASSE ……………………</w:t>
      </w:r>
      <w:proofErr w:type="gramStart"/>
      <w:r>
        <w:rPr>
          <w:b/>
          <w:sz w:val="22"/>
        </w:rPr>
        <w:t>…….</w:t>
      </w:r>
      <w:proofErr w:type="gramEnd"/>
      <w:r>
        <w:rPr>
          <w:b/>
          <w:sz w:val="22"/>
        </w:rPr>
        <w:t>DATA…………………………</w:t>
      </w:r>
    </w:p>
    <w:p w:rsidR="007D2E7A" w:rsidRDefault="003A49E3">
      <w:r>
        <w:rPr>
          <w:b/>
          <w:sz w:val="22"/>
        </w:rPr>
        <w:t>CONTESTO DI OSSERVAZIONE</w:t>
      </w:r>
      <w:r>
        <w:rPr>
          <w:rFonts w:ascii="Verdana" w:hAnsi="Verdana"/>
          <w:b/>
          <w:sz w:val="22"/>
        </w:rPr>
        <w:t>…………………………………………………………</w:t>
      </w:r>
    </w:p>
    <w:p w:rsidR="007D2E7A" w:rsidRDefault="007D2E7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74"/>
        <w:gridCol w:w="1897"/>
        <w:gridCol w:w="2611"/>
        <w:gridCol w:w="922"/>
        <w:gridCol w:w="988"/>
        <w:gridCol w:w="1254"/>
      </w:tblGrid>
      <w:tr w:rsidR="007D2E7A"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Competenza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Abilità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Comportamenti osservabili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Sempre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Qualche volta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Raramente</w:t>
            </w:r>
          </w:p>
        </w:tc>
      </w:tr>
      <w:tr w:rsidR="007D2E7A">
        <w:trPr>
          <w:trHeight w:val="270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COLLABORARE</w:t>
            </w:r>
          </w:p>
          <w:p w:rsidR="007D2E7A" w:rsidRDefault="003A49E3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PARTECIPARE</w:t>
            </w:r>
          </w:p>
          <w:p w:rsidR="007D2E7A" w:rsidRDefault="003A49E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Lavorare e interagire in gruppo nello sviluppo dei compiti assegnati</w:t>
            </w:r>
          </w:p>
          <w:p w:rsidR="007D2E7A" w:rsidRDefault="007D2E7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7D2E7A" w:rsidRDefault="003A49E3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AGIRE IN MODO AUTONOMO E RESPONSABILE</w:t>
            </w:r>
          </w:p>
          <w:p w:rsidR="007D2E7A" w:rsidRDefault="003A49E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i propri e gli altrui diritti e doveri, opportunità, rispettare i tempi e i regolamenti, acquisire consapevolezza delle proprie e altrui responsabilità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autoSpaceDE w:val="0"/>
              <w:jc w:val="center"/>
            </w:pPr>
            <w:r>
              <w:rPr>
                <w:sz w:val="22"/>
                <w:szCs w:val="22"/>
              </w:rPr>
              <w:t>Comprendere i diversi punti di</w:t>
            </w:r>
          </w:p>
          <w:p w:rsidR="007D2E7A" w:rsidRDefault="003A49E3">
            <w:r>
              <w:rPr>
                <w:sz w:val="22"/>
              </w:rPr>
              <w:t>vista (Ascolto attivo)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Ascolta gli interlocutori senza interrompere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2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Si accerta di aver compreso inviando feedback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480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Accetta gli argomenti in discussione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225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autoSpaceDE w:val="0"/>
              <w:jc w:val="center"/>
            </w:pPr>
            <w:r>
              <w:rPr>
                <w:sz w:val="22"/>
                <w:szCs w:val="22"/>
              </w:rPr>
              <w:t>Contribuire all’apprendimento</w:t>
            </w:r>
          </w:p>
          <w:p w:rsidR="007D2E7A" w:rsidRDefault="003A49E3">
            <w:r>
              <w:rPr>
                <w:sz w:val="22"/>
              </w:rPr>
              <w:t>comune (valorizza le proprie</w:t>
            </w:r>
          </w:p>
          <w:p w:rsidR="007D2E7A" w:rsidRDefault="003A49E3">
            <w:r>
              <w:rPr>
                <w:sz w:val="22"/>
              </w:rPr>
              <w:t>capacità –valorizza le capacità</w:t>
            </w:r>
          </w:p>
          <w:p w:rsidR="007D2E7A" w:rsidRDefault="003A49E3">
            <w:r>
              <w:rPr>
                <w:sz w:val="22"/>
              </w:rPr>
              <w:t>degli altri)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Asserisce il proprio punto di vista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525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Sostiene il proprio punto di vista con argomentazioni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225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Apporta contributi originali alla discussione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255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Ribatte agli argomenti degli altri con argomenti coerenti e utili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255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Rispetto dei tempi assegnati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trHeight w:val="270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autoSpaceDE w:val="0"/>
              <w:jc w:val="center"/>
            </w:pPr>
            <w:r>
              <w:rPr>
                <w:sz w:val="22"/>
                <w:szCs w:val="22"/>
              </w:rPr>
              <w:t>Contribuire alla realizzazione</w:t>
            </w:r>
          </w:p>
          <w:p w:rsidR="007D2E7A" w:rsidRDefault="003A49E3">
            <w:r>
              <w:rPr>
                <w:sz w:val="22"/>
              </w:rPr>
              <w:lastRenderedPageBreak/>
              <w:t>delle attività collettive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lastRenderedPageBreak/>
              <w:t>Assume gli incarichi decisi dal gruppo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247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 xml:space="preserve">Rispetta i ruoli di lavoro 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309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Accetta le decisioni della maggioranza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221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Mantiene l’ordine di strumenti e materiali comuni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270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IMPARARE AD IMPARARE</w:t>
            </w:r>
          </w:p>
          <w:p w:rsidR="007D2E7A" w:rsidRDefault="003A49E3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Organizzare il proprio apprendimento mediante una gestione efficace di tempi, strumenti e informazioni</w:t>
            </w:r>
          </w:p>
          <w:p w:rsidR="007D2E7A" w:rsidRDefault="007D2E7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  <w:jc w:val="center"/>
            </w:pPr>
            <w:r>
              <w:rPr>
                <w:sz w:val="22"/>
                <w:szCs w:val="22"/>
              </w:rPr>
              <w:t>Organizzare il proprio</w:t>
            </w:r>
          </w:p>
          <w:p w:rsidR="007D2E7A" w:rsidRDefault="003A49E3">
            <w:r>
              <w:rPr>
                <w:sz w:val="22"/>
              </w:rPr>
              <w:t>apprendimento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t>Produce, riordina e utilizza i propri appunti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264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r>
              <w:t>Cura i materiali e gli strumenti di approfondimento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480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Approfondisce e ricerca autonomamente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225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  <w:jc w:val="center"/>
            </w:pPr>
            <w:r>
              <w:rPr>
                <w:sz w:val="22"/>
                <w:szCs w:val="22"/>
              </w:rPr>
              <w:t>Organizzarsi mediante una</w:t>
            </w:r>
          </w:p>
          <w:p w:rsidR="007D2E7A" w:rsidRDefault="003A49E3">
            <w:r>
              <w:rPr>
                <w:sz w:val="22"/>
              </w:rPr>
              <w:t>gestione efficace del tempo, degli strumenti e</w:t>
            </w:r>
          </w:p>
          <w:p w:rsidR="007D2E7A" w:rsidRDefault="003A49E3">
            <w:r>
              <w:rPr>
                <w:sz w:val="22"/>
              </w:rPr>
              <w:t>delle informazioni</w:t>
            </w:r>
          </w:p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Accetta indicazioni metodologiche e organizzative</w:t>
            </w:r>
          </w:p>
          <w:p w:rsidR="007D2E7A" w:rsidRDefault="003A49E3">
            <w:r>
              <w:rPr>
                <w:sz w:val="22"/>
              </w:rPr>
              <w:t>dai docenti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525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Svolge con regolarità e precisione le consegne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  <w:tr w:rsidR="007D2E7A">
        <w:trPr>
          <w:trHeight w:val="225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7D2E7A"/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rPr>
                <w:sz w:val="22"/>
                <w:szCs w:val="22"/>
              </w:rPr>
              <w:t>Rispetta i tempi di lavoro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autoSpaceDE w:val="0"/>
              <w:spacing w:after="200" w:line="276" w:lineRule="auto"/>
            </w:pPr>
          </w:p>
        </w:tc>
      </w:tr>
    </w:tbl>
    <w:p w:rsidR="007D2E7A" w:rsidRDefault="007D2E7A">
      <w:pPr>
        <w:rPr>
          <w:color w:val="000000"/>
          <w:lang w:eastAsia="zh-CN"/>
        </w:rPr>
      </w:pPr>
    </w:p>
    <w:p w:rsidR="007D2E7A" w:rsidRDefault="007D2E7A">
      <w:pPr>
        <w:rPr>
          <w:b/>
          <w:bCs/>
          <w:color w:val="000000"/>
          <w:lang w:eastAsia="zh-CN"/>
        </w:rPr>
      </w:pPr>
    </w:p>
    <w:p w:rsidR="007D2E7A" w:rsidRDefault="007D2E7A"/>
    <w:p w:rsidR="007D2E7A" w:rsidRDefault="007D2E7A"/>
    <w:p w:rsidR="007D2E7A" w:rsidRDefault="007D2E7A"/>
    <w:p w:rsidR="007D2E7A" w:rsidRDefault="003A49E3">
      <w:p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AUTOVALUTAZIONE ALUNNI: sulla base delle seguenti rubriche di autovalutazione</w:t>
      </w:r>
    </w:p>
    <w:p w:rsidR="007D2E7A" w:rsidRDefault="007D2E7A">
      <w:pPr>
        <w:rPr>
          <w:b/>
          <w:bCs/>
          <w:color w:val="00000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75"/>
        <w:gridCol w:w="467"/>
        <w:gridCol w:w="468"/>
        <w:gridCol w:w="468"/>
        <w:gridCol w:w="468"/>
      </w:tblGrid>
      <w:tr w:rsidR="007D2E7A">
        <w:tc>
          <w:tcPr>
            <w:tcW w:w="9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SCHEDA DI AUTOVALUTAZIONE DELLO STUDENTE</w:t>
            </w:r>
          </w:p>
          <w:p w:rsidR="007D2E7A" w:rsidRDefault="007D2E7A">
            <w:pPr>
              <w:spacing w:after="200" w:line="276" w:lineRule="auto"/>
              <w:rPr>
                <w:color w:val="000000"/>
                <w:lang w:eastAsia="zh-CN"/>
              </w:rPr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 xml:space="preserve">Nome e cognome </w:t>
            </w:r>
          </w:p>
          <w:p w:rsidR="007D2E7A" w:rsidRDefault="007D2E7A"/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classe</w:t>
            </w:r>
          </w:p>
          <w:p w:rsidR="007D2E7A" w:rsidRDefault="007D2E7A"/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Nome del gruppo</w:t>
            </w:r>
          </w:p>
          <w:p w:rsidR="007D2E7A" w:rsidRDefault="007D2E7A"/>
          <w:p w:rsidR="007D2E7A" w:rsidRDefault="003A49E3">
            <w:pPr>
              <w:spacing w:after="200" w:line="276" w:lineRule="auto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data</w:t>
            </w: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 xml:space="preserve">Istruzioni: </w:t>
            </w:r>
          </w:p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1= livello basso, </w:t>
            </w:r>
            <w:proofErr w:type="gramStart"/>
            <w:r>
              <w:rPr>
                <w:color w:val="000000"/>
                <w:lang w:eastAsia="zh-CN"/>
              </w:rPr>
              <w:t>male ,</w:t>
            </w:r>
            <w:proofErr w:type="gramEnd"/>
            <w:r>
              <w:rPr>
                <w:color w:val="000000"/>
                <w:lang w:eastAsia="zh-CN"/>
              </w:rPr>
              <w:t xml:space="preserve"> poco…</w:t>
            </w:r>
          </w:p>
          <w:p w:rsidR="007D2E7A" w:rsidRDefault="003A49E3">
            <w:r>
              <w:t>4= livello più alto, molto bene, tanto</w:t>
            </w:r>
          </w:p>
          <w:p w:rsidR="007D2E7A" w:rsidRDefault="007D2E7A"/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Indica con una X il livello col quale pensi di aver: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4</w:t>
            </w: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1. lavorato con serietà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  <w:rPr>
                <w:color w:val="000000"/>
                <w:lang w:eastAsia="zh-CN"/>
              </w:rPr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 mantenuto il tuo ruolo con attenzione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3. trattato i compagni con rispetto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4. fatto domande quando non capivi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5. ascoltato attivamente mentre gli altri parlavano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6. aiutato chi era in difficoltà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7. chiesto aiuto quando eri in difficoltà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8. condiviso le tue idee con serenità e non in modo aggressivo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9. contribuito a mantenere basso il volume delle voci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10. esortato gentilmente a lavorare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11. aiutato a risolvere conflitti con serenità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12. verificato che tutti avessero compreso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13. detto cose gentili per creare un buon clima di lavoro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rPr>
          <w:trHeight w:val="1993"/>
        </w:trPr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14. trovato piacevole lavorare in gruppo perché: (indica il livello ed aggiungi la motivazione)</w:t>
            </w:r>
          </w:p>
          <w:p w:rsidR="007D2E7A" w:rsidRDefault="007D2E7A"/>
          <w:p w:rsidR="007D2E7A" w:rsidRDefault="007D2E7A"/>
          <w:p w:rsidR="007D2E7A" w:rsidRDefault="007D2E7A"/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  <w:rPr>
                <w:color w:val="000000"/>
                <w:lang w:eastAsia="zh-CN"/>
              </w:rPr>
            </w:pPr>
          </w:p>
        </w:tc>
      </w:tr>
      <w:tr w:rsidR="007D2E7A">
        <w:trPr>
          <w:trHeight w:val="2546"/>
        </w:trPr>
        <w:tc>
          <w:tcPr>
            <w:tcW w:w="9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Cosa ho imparato da questa attività:</w:t>
            </w:r>
          </w:p>
          <w:p w:rsidR="007D2E7A" w:rsidRDefault="007D2E7A"/>
          <w:p w:rsidR="007D2E7A" w:rsidRDefault="007D2E7A"/>
          <w:p w:rsidR="007D2E7A" w:rsidRDefault="007D2E7A">
            <w:pPr>
              <w:spacing w:after="200" w:line="276" w:lineRule="auto"/>
              <w:rPr>
                <w:color w:val="000000"/>
                <w:lang w:eastAsia="zh-CN"/>
              </w:rPr>
            </w:pPr>
          </w:p>
        </w:tc>
      </w:tr>
      <w:tr w:rsidR="007D2E7A">
        <w:tc>
          <w:tcPr>
            <w:tcW w:w="9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La prossima volta in cui dovrò lavorare in gruppo mi propongo di:</w:t>
            </w:r>
          </w:p>
          <w:p w:rsidR="007D2E7A" w:rsidRDefault="007D2E7A"/>
          <w:p w:rsidR="007D2E7A" w:rsidRDefault="007D2E7A">
            <w:pPr>
              <w:spacing w:after="200" w:line="276" w:lineRule="auto"/>
              <w:rPr>
                <w:color w:val="000000"/>
                <w:lang w:eastAsia="zh-CN"/>
              </w:rPr>
            </w:pPr>
          </w:p>
        </w:tc>
      </w:tr>
      <w:tr w:rsidR="007D2E7A">
        <w:trPr>
          <w:trHeight w:val="1698"/>
        </w:trPr>
        <w:tc>
          <w:tcPr>
            <w:tcW w:w="9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jc w:val="center"/>
              <w:rPr>
                <w:b/>
                <w:bCs/>
                <w:color w:val="000000"/>
                <w:lang w:eastAsia="zh-CN"/>
              </w:rPr>
            </w:pPr>
          </w:p>
          <w:p w:rsidR="007D2E7A" w:rsidRDefault="003A49E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SCHEDA DI AUTOVALUTAZIONE DEL GRUPPO</w:t>
            </w:r>
          </w:p>
        </w:tc>
      </w:tr>
      <w:tr w:rsidR="007D2E7A">
        <w:trPr>
          <w:trHeight w:val="572"/>
        </w:trPr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lastRenderedPageBreak/>
              <w:t>Nome del gruppo</w:t>
            </w:r>
          </w:p>
          <w:p w:rsidR="007D2E7A" w:rsidRDefault="007D2E7A"/>
          <w:p w:rsidR="007D2E7A" w:rsidRDefault="003A49E3">
            <w:pP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Titolo attività</w:t>
            </w:r>
          </w:p>
          <w:p w:rsidR="007D2E7A" w:rsidRDefault="003A49E3">
            <w:pPr>
              <w:spacing w:after="200" w:line="276" w:lineRule="auto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data</w:t>
            </w:r>
          </w:p>
        </w:tc>
      </w:tr>
      <w:tr w:rsidR="007D2E7A">
        <w:trPr>
          <w:trHeight w:val="165"/>
        </w:trPr>
        <w:tc>
          <w:tcPr>
            <w:tcW w:w="9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Nome e cognome dei componenti del gruppo:</w:t>
            </w:r>
          </w:p>
          <w:p w:rsidR="007D2E7A" w:rsidRDefault="007D2E7A"/>
          <w:p w:rsidR="007D2E7A" w:rsidRDefault="007D2E7A"/>
          <w:p w:rsidR="007D2E7A" w:rsidRDefault="007D2E7A"/>
          <w:p w:rsidR="007D2E7A" w:rsidRDefault="007D2E7A">
            <w:pPr>
              <w:spacing w:after="200" w:line="276" w:lineRule="auto"/>
              <w:rPr>
                <w:b/>
                <w:bCs/>
                <w:color w:val="000000"/>
                <w:lang w:eastAsia="zh-CN"/>
              </w:rPr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Istruzioni:</w:t>
            </w:r>
          </w:p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1= livello basso, male, poco…</w:t>
            </w:r>
          </w:p>
          <w:p w:rsidR="007D2E7A" w:rsidRDefault="003A49E3">
            <w:r>
              <w:t>4= livello più alto, molto bene, tanto</w:t>
            </w:r>
          </w:p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Indicate con una X il livello col quale IL GRUPPO pensa di aver:</w:t>
            </w:r>
          </w:p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4</w:t>
            </w: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 lavorato con serietà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  <w:rPr>
                <w:color w:val="000000"/>
                <w:lang w:eastAsia="zh-CN"/>
              </w:rPr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 concluso il lavoro rispettando i tempi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t>3. concluso il lavoro rispettando le consegne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t>4. realizzato un prodotto di livello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t>5. aiutato chi era in difficoltà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t>6. creato un buon clima di lavoro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autoSpaceDE w:val="0"/>
            </w:pPr>
            <w:r>
              <w:t>7. condiviso le idee con serenità e non in modo aggressivo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r>
              <w:t>8. coinvolto tutti i membri del gruppo nei lavori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9. rispettato i ruoli assegnati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10. trovato utile questa metodologia perché :(indica il livello ed aggiungi la motivazione)</w:t>
            </w:r>
          </w:p>
          <w:p w:rsidR="007D2E7A" w:rsidRDefault="007D2E7A"/>
          <w:p w:rsidR="007D2E7A" w:rsidRDefault="007D2E7A"/>
          <w:p w:rsidR="007D2E7A" w:rsidRDefault="007D2E7A"/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rPr>
                <w:color w:val="000000"/>
                <w:lang w:eastAsia="zh-C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7D2E7A">
            <w:pPr>
              <w:spacing w:after="200" w:line="276" w:lineRule="auto"/>
              <w:rPr>
                <w:color w:val="000000"/>
                <w:lang w:eastAsia="zh-CN"/>
              </w:rPr>
            </w:pPr>
          </w:p>
        </w:tc>
      </w:tr>
      <w:tr w:rsidR="007D2E7A">
        <w:tc>
          <w:tcPr>
            <w:tcW w:w="9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Il gruppo pensa che abbia funzionato:</w:t>
            </w:r>
          </w:p>
          <w:p w:rsidR="007D2E7A" w:rsidRDefault="007D2E7A"/>
          <w:p w:rsidR="007D2E7A" w:rsidRDefault="007D2E7A"/>
          <w:p w:rsidR="007D2E7A" w:rsidRDefault="007D2E7A"/>
          <w:p w:rsidR="007D2E7A" w:rsidRDefault="007D2E7A">
            <w:pPr>
              <w:spacing w:after="200" w:line="276" w:lineRule="auto"/>
              <w:rPr>
                <w:color w:val="000000"/>
                <w:lang w:eastAsia="zh-CN"/>
              </w:rPr>
            </w:pPr>
          </w:p>
        </w:tc>
      </w:tr>
      <w:tr w:rsidR="007D2E7A">
        <w:tc>
          <w:tcPr>
            <w:tcW w:w="9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Il gruppo pensa che potrebbe essere modificato:</w:t>
            </w:r>
          </w:p>
          <w:p w:rsidR="007D2E7A" w:rsidRDefault="007D2E7A"/>
          <w:p w:rsidR="007D2E7A" w:rsidRDefault="007D2E7A">
            <w:pPr>
              <w:spacing w:after="200" w:line="276" w:lineRule="auto"/>
            </w:pPr>
          </w:p>
        </w:tc>
      </w:tr>
      <w:tr w:rsidR="007D2E7A">
        <w:tc>
          <w:tcPr>
            <w:tcW w:w="9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E7A" w:rsidRDefault="003A49E3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Suggerimenti</w:t>
            </w:r>
          </w:p>
          <w:p w:rsidR="007D2E7A" w:rsidRDefault="007D2E7A"/>
          <w:p w:rsidR="007D2E7A" w:rsidRDefault="007D2E7A">
            <w:pPr>
              <w:spacing w:after="200" w:line="276" w:lineRule="auto"/>
            </w:pPr>
          </w:p>
        </w:tc>
      </w:tr>
    </w:tbl>
    <w:p w:rsidR="007D2E7A" w:rsidRDefault="007D2E7A">
      <w:pPr>
        <w:rPr>
          <w:b/>
          <w:bCs/>
          <w:color w:val="000000"/>
          <w:lang w:eastAsia="zh-CN"/>
        </w:rPr>
      </w:pPr>
    </w:p>
    <w:p w:rsidR="007D2E7A" w:rsidRDefault="007D2E7A"/>
    <w:p w:rsidR="007D2E7A" w:rsidRDefault="003A49E3">
      <w:pPr>
        <w:rPr>
          <w:b/>
        </w:rPr>
      </w:pPr>
      <w:r>
        <w:rPr>
          <w:b/>
        </w:rPr>
        <w:lastRenderedPageBreak/>
        <w:t xml:space="preserve">5. VALUTAZIONE: sulla base degli indicatori della seguente rubrica </w:t>
      </w:r>
    </w:p>
    <w:p w:rsidR="007D2E7A" w:rsidRDefault="007D2E7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844"/>
        <w:gridCol w:w="1843"/>
        <w:gridCol w:w="1845"/>
        <w:gridCol w:w="1845"/>
        <w:gridCol w:w="1858"/>
      </w:tblGrid>
      <w:tr w:rsidR="007D2E7A">
        <w:trPr>
          <w:trHeight w:val="14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E7A" w:rsidRDefault="007D2E7A">
            <w:pPr>
              <w:rPr>
                <w:color w:val="00B050"/>
                <w:lang w:eastAsia="zh-C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E7A" w:rsidRDefault="007D2E7A">
            <w:pPr>
              <w:rPr>
                <w:color w:val="00B050"/>
                <w:lang w:eastAsia="zh-CN"/>
              </w:rPr>
            </w:pPr>
          </w:p>
        </w:tc>
        <w:tc>
          <w:tcPr>
            <w:tcW w:w="7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rPr>
                <w:b/>
                <w:bCs/>
                <w:i/>
                <w:iCs/>
                <w:color w:val="000000"/>
                <w:lang w:eastAsia="zh-CN"/>
              </w:rPr>
            </w:pPr>
            <w:r>
              <w:rPr>
                <w:b/>
                <w:bCs/>
                <w:i/>
                <w:iCs/>
                <w:color w:val="000000"/>
                <w:lang w:eastAsia="zh-CN"/>
              </w:rPr>
              <w:t>LIVELLO</w:t>
            </w:r>
          </w:p>
        </w:tc>
      </w:tr>
      <w:tr w:rsidR="007D2E7A">
        <w:trPr>
          <w:trHeight w:val="28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E7A" w:rsidRDefault="007D2E7A">
            <w:pPr>
              <w:rPr>
                <w:b/>
                <w:bCs/>
                <w:i/>
                <w:iCs/>
                <w:color w:val="00B050"/>
                <w:lang w:eastAsia="zh-C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E7A" w:rsidRDefault="007D2E7A">
            <w:pPr>
              <w:rPr>
                <w:color w:val="00B05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D2E7A" w:rsidRDefault="003A49E3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Non</w:t>
            </w:r>
            <w:r w:rsidR="00FD3DDB">
              <w:rPr>
                <w:b/>
                <w:bCs/>
                <w:lang w:val="en-US" w:eastAsia="zh-CN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bCs/>
                <w:lang w:val="en-US" w:eastAsia="zh-CN"/>
              </w:rPr>
              <w:t>accettabile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D2E7A" w:rsidRDefault="003A49E3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Base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D2E7A" w:rsidRDefault="003A49E3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Medio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D2E7A" w:rsidRDefault="003A49E3">
            <w:pPr>
              <w:spacing w:after="200" w:line="276" w:lineRule="auto"/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Alto</w:t>
            </w:r>
          </w:p>
        </w:tc>
      </w:tr>
      <w:tr w:rsidR="007D2E7A">
        <w:trPr>
          <w:trHeight w:val="2055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b/>
                <w:bCs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zh-CN"/>
              </w:rPr>
              <w:t xml:space="preserve">                                            Qualità dell’attività svolta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 xml:space="preserve">Padronanza della L1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Organizza confusamente i concetti e i contenuti, opera scelte lessicali imprecise e poco appropriate, articola discorsi poco strutturati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Espone con chiarezza. Utilizza strutture sintattiche semplici ed opera scelte lessicali adeguate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Espone nel complesso in maniera coerente e sintatticamente coesa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Utilizza con consapevolezza i linguaggi specifici e i vari registri linguistici, servendosi di un lessico ricco e preciso. Denota capacità di articolare discorsi coesi ed efficacemente comunicativi</w:t>
            </w:r>
          </w:p>
        </w:tc>
      </w:tr>
      <w:tr w:rsidR="007D2E7A">
        <w:trPr>
          <w:trHeight w:val="1890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7D2E7A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 xml:space="preserve">Padronanza della L2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Contenuto incompleto/talvolta errato espresso con errori e lessico inadeguato; svolgimento disorganico, rielaborazione appena accennata/incoerente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Contenuto superficiale e impreciso espresso con qualche errore e lessico limitato; svolgimento poco articolato, rielaborazione limitata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Contenuto completo e corretto espresso in modo appropriato e con lessico adeguato; svolgimento schematico, rielaborazione lineare con qualche spunto originale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Contenuto approfondito ed articolato espresso con fluidità, efficacia e lessico accurato; svolgimento organico, rielaborazione significativa e originale</w:t>
            </w:r>
          </w:p>
        </w:tc>
      </w:tr>
      <w:tr w:rsidR="007D2E7A">
        <w:trPr>
          <w:trHeight w:val="1890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7D2E7A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Padronanza degli strumenti informatici</w:t>
            </w:r>
          </w:p>
          <w:p w:rsidR="007D2E7A" w:rsidRDefault="007D2E7A">
            <w:pPr>
              <w:rPr>
                <w:i/>
                <w:iCs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La riproduzione multimediale è assente così come la padronanza degli strumenti informatici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 xml:space="preserve">La riproduzione multimediale è superficiale e il prodotto risulta poco fruibile, scarsa la padronanza degli strumenti informatici 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La riproduzione multimediale è buona e il prodotto risulta accettabile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 xml:space="preserve">La riproduzione multimediale è brillante e ottima è la padronanza degli strumenti informatici </w:t>
            </w:r>
          </w:p>
        </w:tc>
      </w:tr>
      <w:tr w:rsidR="007D2E7A">
        <w:trPr>
          <w:trHeight w:val="1890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7D2E7A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Competenze storico-artistiche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 w:rsidP="0094117B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Non è in grado di utilizzare i termini specifici e di riconoscere le caratteristiche del periodo storico.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Capacità essenziale di utilizzare i termini specifici e di riconoscere le caratteristiche del periodo di riferimento.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Parziale capacità di utilizzare i termini specifici e di riconoscere le caratteristiche del periodo di riferimento.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Capacità completa di utilizzare i termini specifici e di riconoscere le caratteristiche del periodo di riferimento</w:t>
            </w:r>
          </w:p>
        </w:tc>
      </w:tr>
      <w:tr w:rsidR="007D2E7A">
        <w:trPr>
          <w:trHeight w:val="1890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7D2E7A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 xml:space="preserve">Competenze organizzative  </w:t>
            </w:r>
          </w:p>
          <w:p w:rsidR="007D2E7A" w:rsidRDefault="007D2E7A"/>
          <w:p w:rsidR="007D2E7A" w:rsidRDefault="007D2E7A">
            <w:pPr>
              <w:rPr>
                <w:i/>
                <w:iCs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 xml:space="preserve">La pianificazione del lavoro e del prodotto   presentano incongruenze tali da renderlo inaccettabile.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La pianificazione del lavoro e del prodotto risulta poco equilibrata nella gestione dei tempi, dei ruoli e dei compiti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 xml:space="preserve">La pianificazione del lavoro e del prodotto   è adeguata seppure migliorabile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spacing w:after="200" w:line="276" w:lineRule="auto"/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La pianificazione del lavoro e del prodotto è del tutto adeguata ed equilibrata nella gestione dei tempi e nella scelta dei luoghi</w:t>
            </w:r>
          </w:p>
        </w:tc>
      </w:tr>
      <w:tr w:rsidR="007D2E7A">
        <w:trPr>
          <w:trHeight w:val="1890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7D2E7A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Competenze di indirizzo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La comprensione e l'utilizzo degli strumenti linguistici, matematici, fisici e scientifici sono inadeguati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7D2E7A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</w:p>
          <w:p w:rsidR="007D2E7A" w:rsidRDefault="003A49E3">
            <w:pPr>
              <w:rPr>
                <w:sz w:val="20"/>
              </w:rPr>
            </w:pPr>
            <w:r>
              <w:rPr>
                <w:sz w:val="20"/>
              </w:rPr>
              <w:t>La comprensione e l'utilizzo degli strumenti linguistici,</w:t>
            </w:r>
          </w:p>
          <w:p w:rsidR="007D2E7A" w:rsidRDefault="003A49E3">
            <w:r>
              <w:rPr>
                <w:sz w:val="20"/>
              </w:rPr>
              <w:t>matematici, scientifici e fisici   sono limitati all'essenziale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La comprensione e l'utilizzo degli strumenti linguistici, matematici, scientifici e fisici   sono adeguati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7A" w:rsidRDefault="003A49E3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La comprensione e l'utilizzo degli strumenti linguistici,</w:t>
            </w:r>
          </w:p>
          <w:p w:rsidR="007D2E7A" w:rsidRDefault="003A49E3">
            <w:pPr>
              <w:spacing w:after="200" w:line="276" w:lineRule="auto"/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matematici, scientifici e fisici sono sicuri e completi.</w:t>
            </w:r>
          </w:p>
        </w:tc>
      </w:tr>
      <w:tr w:rsidR="00FD3DDB" w:rsidTr="003F76A0">
        <w:trPr>
          <w:trHeight w:val="1890"/>
        </w:trPr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FD3DDB" w:rsidRPr="00FD3DDB" w:rsidRDefault="00FD3DDB">
            <w:pPr>
              <w:ind w:left="113" w:right="113"/>
              <w:rPr>
                <w:b/>
                <w:bCs/>
                <w:iCs/>
                <w:color w:val="000000"/>
                <w:lang w:eastAsia="zh-CN"/>
              </w:rPr>
            </w:pPr>
            <w:r w:rsidRPr="00FD3DDB">
              <w:rPr>
                <w:b/>
                <w:bCs/>
                <w:iCs/>
                <w:color w:val="000000"/>
                <w:lang w:eastAsia="zh-CN"/>
              </w:rPr>
              <w:t xml:space="preserve">           Competenze di cittadinanza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3DDB" w:rsidRDefault="00FD3DDB" w:rsidP="00FD3DDB">
            <w:pPr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Collaborare e partecipare</w:t>
            </w:r>
          </w:p>
          <w:p w:rsidR="00FD3DDB" w:rsidRDefault="00FD3DDB" w:rsidP="00FD3DDB">
            <w:pPr>
              <w:jc w:val="center"/>
              <w:rPr>
                <w:b/>
              </w:rPr>
            </w:pPr>
            <w:r>
              <w:rPr>
                <w:b/>
              </w:rPr>
              <w:t>Agire in modo autonomo e responsabile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3DDB" w:rsidRDefault="00FD3DDB" w:rsidP="00FD3DDB">
            <w:pPr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  <w:p w:rsidR="00FD3DDB" w:rsidRDefault="00FD3DDB" w:rsidP="00FD3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Comprende i diversi punti di</w:t>
            </w:r>
          </w:p>
          <w:p w:rsidR="00FD3DDB" w:rsidRDefault="00FD3DDB" w:rsidP="00FD3DDB">
            <w:pPr>
              <w:jc w:val="center"/>
            </w:pPr>
            <w:r>
              <w:rPr>
                <w:sz w:val="20"/>
              </w:rPr>
              <w:t>vista, contribuisce all’apprendimento</w:t>
            </w:r>
          </w:p>
          <w:p w:rsidR="00FD3DDB" w:rsidRDefault="00FD3DDB" w:rsidP="00FD3DDB">
            <w:pPr>
              <w:jc w:val="center"/>
            </w:pPr>
            <w:r>
              <w:rPr>
                <w:sz w:val="20"/>
              </w:rPr>
              <w:t>comune valorizzando le proprie capacità e le capacità</w:t>
            </w:r>
          </w:p>
          <w:p w:rsidR="00FD3DDB" w:rsidRDefault="00FD3DDB" w:rsidP="00FD3DDB">
            <w:pPr>
              <w:jc w:val="center"/>
            </w:pPr>
            <w:r>
              <w:rPr>
                <w:sz w:val="20"/>
              </w:rPr>
              <w:t>degli altri, contribuisce alla realizzazione delle attività collettive in misura scarsa e poco significativa</w:t>
            </w:r>
          </w:p>
          <w:p w:rsidR="00FD3DDB" w:rsidRDefault="00FD3DDB" w:rsidP="00FD3DDB">
            <w:pPr>
              <w:jc w:val="center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3DDB" w:rsidRDefault="00FD3DDB" w:rsidP="00FD3DDB">
            <w:pPr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Comprende i diversi punti di</w:t>
            </w:r>
          </w:p>
          <w:p w:rsidR="00FD3DDB" w:rsidRDefault="00FD3DDB" w:rsidP="00FD3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vista, contribuisce all’apprendimento</w:t>
            </w:r>
          </w:p>
          <w:p w:rsidR="00FD3DDB" w:rsidRDefault="00FD3DDB" w:rsidP="00FD3DDB">
            <w:pPr>
              <w:jc w:val="center"/>
            </w:pPr>
            <w:r>
              <w:rPr>
                <w:sz w:val="20"/>
              </w:rPr>
              <w:t>comune valorizzando le proprie capacità e le capacità</w:t>
            </w:r>
          </w:p>
          <w:p w:rsidR="00FD3DDB" w:rsidRDefault="00FD3DDB" w:rsidP="00FD3DDB">
            <w:pPr>
              <w:jc w:val="center"/>
            </w:pPr>
            <w:r>
              <w:rPr>
                <w:sz w:val="20"/>
              </w:rPr>
              <w:t>degli altri, contribuisce alla realizzazione delle attività collettive in misura adeguata</w:t>
            </w:r>
          </w:p>
          <w:p w:rsidR="00FD3DDB" w:rsidRDefault="00FD3DDB" w:rsidP="00FD3DDB">
            <w:pPr>
              <w:jc w:val="center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3DDB" w:rsidRDefault="00FD3DDB" w:rsidP="00FD3DDB">
            <w:pPr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  <w:p w:rsidR="00FD3DDB" w:rsidRDefault="00FD3DDB" w:rsidP="00FD3DDB">
            <w:pPr>
              <w:jc w:val="center"/>
            </w:pPr>
          </w:p>
          <w:p w:rsidR="00FD3DDB" w:rsidRDefault="00FD3DDB" w:rsidP="00FD3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Comprende i diversi punti di</w:t>
            </w:r>
          </w:p>
          <w:p w:rsidR="00FD3DDB" w:rsidRDefault="00FD3DDB" w:rsidP="00FD3DDB">
            <w:pPr>
              <w:jc w:val="center"/>
            </w:pPr>
            <w:r>
              <w:rPr>
                <w:sz w:val="20"/>
              </w:rPr>
              <w:t>vista, contribuisce all’apprendimento</w:t>
            </w:r>
          </w:p>
          <w:p w:rsidR="00FD3DDB" w:rsidRDefault="00FD3DDB" w:rsidP="00FD3DDB">
            <w:pPr>
              <w:jc w:val="center"/>
            </w:pPr>
            <w:r>
              <w:rPr>
                <w:sz w:val="20"/>
              </w:rPr>
              <w:t>comune valorizzando le proprie capacità e le capacità</w:t>
            </w:r>
          </w:p>
          <w:p w:rsidR="00FD3DDB" w:rsidRDefault="00FD3DDB" w:rsidP="00FD3DDB">
            <w:pPr>
              <w:jc w:val="center"/>
            </w:pPr>
            <w:r>
              <w:rPr>
                <w:sz w:val="20"/>
              </w:rPr>
              <w:t>degli altri, contribuisce alla realizzazione delle attività collettive in modo significativo in tutte le fasi dell’attività</w:t>
            </w:r>
          </w:p>
          <w:p w:rsidR="00FD3DDB" w:rsidRDefault="00FD3DDB" w:rsidP="00FD3DDB">
            <w:pPr>
              <w:jc w:val="center"/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DDB" w:rsidRDefault="00FD3DDB" w:rsidP="00FD3DDB">
            <w:pPr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Comprende i diversi punti di</w:t>
            </w:r>
          </w:p>
          <w:p w:rsidR="00FD3DDB" w:rsidRDefault="00FD3DDB" w:rsidP="00FD3D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vista, contribuisce all’apprendimento</w:t>
            </w:r>
          </w:p>
          <w:p w:rsidR="00FD3DDB" w:rsidRDefault="00FD3DDB" w:rsidP="00FD3DDB">
            <w:pPr>
              <w:jc w:val="center"/>
            </w:pPr>
            <w:r>
              <w:rPr>
                <w:sz w:val="20"/>
              </w:rPr>
              <w:t>comune valorizzando le proprie capacità e le capacità</w:t>
            </w:r>
          </w:p>
          <w:p w:rsidR="00FD3DDB" w:rsidRDefault="00FD3DDB" w:rsidP="00FD3DDB">
            <w:pPr>
              <w:jc w:val="center"/>
            </w:pPr>
            <w:r>
              <w:rPr>
                <w:sz w:val="20"/>
              </w:rPr>
              <w:t>degli altri, contribuisce alla realizzazione delle attività collettive in modo notevole in tutte le fasi dell’attività, ricoprendo un ruolo di riferimento e di guida.</w:t>
            </w:r>
          </w:p>
          <w:p w:rsidR="00FD3DDB" w:rsidRDefault="00FD3DDB" w:rsidP="00FD3DDB">
            <w:pPr>
              <w:spacing w:after="200" w:line="276" w:lineRule="auto"/>
              <w:jc w:val="center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FD3DDB" w:rsidTr="003F76A0">
        <w:trPr>
          <w:trHeight w:val="1890"/>
        </w:trPr>
        <w:tc>
          <w:tcPr>
            <w:tcW w:w="47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3DDB" w:rsidRDefault="00FD3DDB">
            <w:pPr>
              <w:rPr>
                <w:b/>
                <w:bCs/>
                <w:iCs/>
                <w:color w:val="00B050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3DDB" w:rsidRDefault="00FD3DDB" w:rsidP="00FD3DDB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Imparare ad imparare</w:t>
            </w:r>
            <w:r>
              <w:rPr>
                <w:b/>
                <w:bCs/>
                <w:color w:val="000000"/>
                <w:lang w:eastAsia="zh-CN"/>
              </w:rPr>
              <w:tab/>
            </w:r>
          </w:p>
          <w:p w:rsidR="00FD3DDB" w:rsidRDefault="00FD3DDB" w:rsidP="00FD3DDB">
            <w:pPr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3DDB" w:rsidRDefault="00FD3DDB" w:rsidP="00FD3DDB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Denota difficoltà ad organizzare il proprio apprendimento; la gestione di tempi, strumenti e informazioni è spesso inefficace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3DDB" w:rsidRDefault="00FD3DDB" w:rsidP="00FD3DDB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</w:p>
          <w:p w:rsidR="00FD3DDB" w:rsidRDefault="00FD3DDB" w:rsidP="00FD3DDB">
            <w:pPr>
              <w:rPr>
                <w:sz w:val="20"/>
              </w:rPr>
            </w:pPr>
            <w:r>
              <w:rPr>
                <w:sz w:val="20"/>
              </w:rPr>
              <w:t>Organizza adeguatamente il proprio apprendimento mediante una gestione abbastanza efficace di tempi, strumenti e informazioni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3DDB" w:rsidRDefault="00FD3DDB" w:rsidP="00FD3DDB">
            <w:pPr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Organizza in modo proficuo il proprio apprendimento mediante una gestione quasi sempre efficace di tempi, strumenti e informazioni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DDB" w:rsidRDefault="00FD3DDB" w:rsidP="00FD3DDB">
            <w:pPr>
              <w:spacing w:after="200"/>
              <w:rPr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  <w:lang w:eastAsia="zh-CN"/>
              </w:rPr>
              <w:t>Organizza in modo molto proficuo il proprio apprendimento mediante una gestione estremamente efficace di tempi, strumenti e informazioni</w:t>
            </w:r>
          </w:p>
        </w:tc>
      </w:tr>
    </w:tbl>
    <w:p w:rsidR="007D2E7A" w:rsidRDefault="003A49E3">
      <w:pPr>
        <w:rPr>
          <w:lang w:eastAsia="zh-CN"/>
        </w:rPr>
      </w:pPr>
      <w:r>
        <w:rPr>
          <w:lang w:eastAsia="zh-CN"/>
        </w:rPr>
        <w:t xml:space="preserve"> </w:t>
      </w:r>
    </w:p>
    <w:p w:rsidR="007D2E7A" w:rsidRDefault="007D2E7A">
      <w:pPr>
        <w:rPr>
          <w:lang w:bidi="ar-SA"/>
        </w:rPr>
      </w:pPr>
    </w:p>
    <w:p w:rsidR="007D2E7A" w:rsidRDefault="003A49E3" w:rsidP="00FD3DDB">
      <w:pPr>
        <w:rPr>
          <w:lang w:bidi="ar-SA"/>
        </w:rPr>
      </w:pPr>
      <w:r>
        <w:rPr>
          <w:lang w:bidi="ar-SA"/>
        </w:rPr>
        <w:t xml:space="preserve">Termoli, 30 ottobre 2017                                 </w:t>
      </w:r>
      <w:r w:rsidR="00FD3DDB">
        <w:rPr>
          <w:lang w:bidi="ar-SA"/>
        </w:rPr>
        <w:t xml:space="preserve">          </w:t>
      </w:r>
      <w:r>
        <w:rPr>
          <w:lang w:bidi="ar-SA"/>
        </w:rPr>
        <w:t xml:space="preserve"> La coordinatrice di classe</w:t>
      </w:r>
    </w:p>
    <w:p w:rsidR="007D2E7A" w:rsidRDefault="007D2E7A" w:rsidP="00FD3DDB"/>
    <w:p w:rsidR="007D2E7A" w:rsidRDefault="003A49E3" w:rsidP="00FD3DDB">
      <w:pPr>
        <w:ind w:left="7090"/>
        <w:jc w:val="both"/>
      </w:pPr>
      <w:r>
        <w:t xml:space="preserve">                                                                   Prof.ssa Di Paolo Ida</w:t>
      </w:r>
    </w:p>
    <w:sectPr w:rsidR="007D2E7A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134" w:bottom="1134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7B" w:rsidRDefault="0094117B">
      <w:r>
        <w:separator/>
      </w:r>
    </w:p>
  </w:endnote>
  <w:endnote w:type="continuationSeparator" w:id="0">
    <w:p w:rsidR="0094117B" w:rsidRDefault="0094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ldface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7B" w:rsidRDefault="0094117B">
    <w:pPr>
      <w:pStyle w:val="WW-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7B" w:rsidRDefault="0094117B">
    <w:pPr>
      <w:pStyle w:val="Pidipagina"/>
      <w:tabs>
        <w:tab w:val="clear" w:pos="4320"/>
        <w:tab w:val="clear" w:pos="8640"/>
        <w:tab w:val="center" w:pos="4819"/>
        <w:tab w:val="right" w:pos="9638"/>
      </w:tabs>
      <w:autoSpaceDE w:val="0"/>
      <w:jc w:val="right"/>
      <w:rPr>
        <w:sz w:val="20"/>
        <w:szCs w:val="20"/>
      </w:rPr>
    </w:pPr>
    <w:r>
      <w:rPr>
        <w:sz w:val="20"/>
        <w:szCs w:val="20"/>
        <w:lang w:val="fr-FR"/>
      </w:rPr>
      <w:t xml:space="preserve">Pag. </w:t>
    </w:r>
    <w:r>
      <w:rPr>
        <w:sz w:val="20"/>
        <w:szCs w:val="20"/>
        <w:lang w:val="fr-FR"/>
      </w:rPr>
      <w:fldChar w:fldCharType="begin"/>
    </w:r>
    <w:r>
      <w:rPr>
        <w:sz w:val="20"/>
        <w:szCs w:val="20"/>
        <w:lang w:val="fr-FR"/>
      </w:rPr>
      <w:instrText>\page\* ARABIC</w:instrText>
    </w:r>
    <w:r>
      <w:rPr>
        <w:sz w:val="20"/>
        <w:szCs w:val="20"/>
        <w:lang w:val="fr-FR"/>
      </w:rPr>
      <w:fldChar w:fldCharType="separate"/>
    </w:r>
    <w:r>
      <w:rPr>
        <w:sz w:val="20"/>
        <w:szCs w:val="20"/>
        <w:lang w:val="fr-FR"/>
      </w:rPr>
      <w:t>13</w:t>
    </w:r>
    <w:r>
      <w:rPr>
        <w:sz w:val="20"/>
        <w:szCs w:val="20"/>
        <w:lang w:val="fr-FR"/>
      </w:rPr>
      <w:fldChar w:fldCharType="end"/>
    </w:r>
    <w:r>
      <w:rPr>
        <w:rStyle w:val="Numeropagina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7B" w:rsidRDefault="0094117B">
      <w:r>
        <w:separator/>
      </w:r>
    </w:p>
  </w:footnote>
  <w:footnote w:type="continuationSeparator" w:id="0">
    <w:p w:rsidR="0094117B" w:rsidRDefault="0094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7B" w:rsidRDefault="0094117B">
    <w:pPr>
      <w:pStyle w:val="WW-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7B" w:rsidRDefault="0094117B">
    <w:pPr>
      <w:pStyle w:val="Intestazione"/>
      <w:tabs>
        <w:tab w:val="clear" w:pos="4320"/>
        <w:tab w:val="clear" w:pos="8640"/>
        <w:tab w:val="center" w:pos="4819"/>
        <w:tab w:val="right" w:pos="9638"/>
      </w:tabs>
      <w:autoSpaceDE w:val="0"/>
      <w:jc w:val="right"/>
      <w:rPr>
        <w:rFonts w:ascii="Boldface PS" w:eastAsia="Times New Roman" w:hAnsi="Boldface PS" w:cs="Boldface PS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RTF_Num 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RTF_Num 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RTF_Num 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RTF_Num 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C4062"/>
    <w:rsid w:val="003A49E3"/>
    <w:rsid w:val="00466AE6"/>
    <w:rsid w:val="00692B21"/>
    <w:rsid w:val="007C15C2"/>
    <w:rsid w:val="007D2E7A"/>
    <w:rsid w:val="00896236"/>
    <w:rsid w:val="008B30C1"/>
    <w:rsid w:val="0094117B"/>
    <w:rsid w:val="00AC4062"/>
    <w:rsid w:val="00BB0B75"/>
    <w:rsid w:val="00BD5C06"/>
    <w:rsid w:val="00D5282A"/>
    <w:rsid w:val="00D5516B"/>
    <w:rsid w:val="00DD2A07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1BA86"/>
  <w14:defaultImageDpi w14:val="0"/>
  <w15:docId w15:val="{9E987072-090A-467C-85DF-3DD2582F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540"/>
        <w:tab w:val="left" w:pos="720"/>
      </w:tabs>
      <w:ind w:left="540" w:hanging="540"/>
      <w:jc w:val="both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autoSpaceDE w:val="0"/>
      <w:spacing w:line="360" w:lineRule="auto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lang w:bidi="hi-I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rPr>
      <w:rFonts w:ascii="Arial" w:cs="Arial"/>
    </w:rPr>
  </w:style>
  <w:style w:type="paragraph" w:customStyle="1" w:styleId="Heading1">
    <w:name w:val="Heading1"/>
    <w:basedOn w:val="Normale"/>
    <w:next w:val="Corpotesto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1">
    <w:name w:val="Index1"/>
    <w:basedOn w:val="Normale"/>
    <w:uiPriority w:val="99"/>
  </w:style>
  <w:style w:type="character" w:customStyle="1" w:styleId="Titolo7Carattere">
    <w:name w:val="Titolo 7 Carattere"/>
    <w:basedOn w:val="Carpredefinitoparagrafo"/>
    <w:link w:val="Titolo7"/>
    <w:uiPriority w:val="99"/>
    <w:rPr>
      <w:b/>
      <w:bCs/>
      <w:u w:val="single"/>
      <w:lang w:bidi="hi-IN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b/>
      <w:bCs/>
      <w:lang w:bidi="hi-I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Boldface PS" w:eastAsia="Times New Roman" w:hAnsi="Boldface PS" w:cs="Boldface PS"/>
      <w:lang w:val="en-US" w:bidi="hi-I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lang w:bidi="hi-I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lang w:bidi="hi-IN"/>
    </w:rPr>
  </w:style>
  <w:style w:type="paragraph" w:customStyle="1" w:styleId="xl22">
    <w:name w:val="xl22"/>
    <w:basedOn w:val="Normale"/>
    <w:uiPriority w:val="9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</w:style>
  <w:style w:type="paragraph" w:customStyle="1" w:styleId="xl23">
    <w:name w:val="xl23"/>
    <w:basedOn w:val="Normale"/>
    <w:uiPriority w:val="9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" w:eastAsia="Times New Roman" w:hAnsi="Arial" w:cs="Arial"/>
      <w:b/>
      <w:bCs/>
    </w:rPr>
  </w:style>
  <w:style w:type="paragraph" w:customStyle="1" w:styleId="xl24">
    <w:name w:val="xl24"/>
    <w:basedOn w:val="Normale"/>
    <w:uiPriority w:val="9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25">
    <w:name w:val="xl25"/>
    <w:basedOn w:val="Normale"/>
    <w:uiPriority w:val="9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26">
    <w:name w:val="xl26"/>
    <w:basedOn w:val="Normale"/>
    <w:uiPriority w:val="9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" w:eastAsia="Times New Roman" w:hAnsi="Arial" w:cs="Arial"/>
    </w:rPr>
  </w:style>
  <w:style w:type="paragraph" w:customStyle="1" w:styleId="xl27">
    <w:name w:val="xl27"/>
    <w:basedOn w:val="Normale"/>
    <w:uiPriority w:val="9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</w:style>
  <w:style w:type="paragraph" w:customStyle="1" w:styleId="xl28">
    <w:name w:val="xl28"/>
    <w:basedOn w:val="Normale"/>
    <w:uiPriority w:val="9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</w:style>
  <w:style w:type="paragraph" w:customStyle="1" w:styleId="xl29">
    <w:name w:val="xl29"/>
    <w:basedOn w:val="Normale"/>
    <w:uiPriority w:val="99"/>
    <w:pPr>
      <w:spacing w:before="100" w:after="100"/>
      <w:jc w:val="center"/>
    </w:pPr>
  </w:style>
  <w:style w:type="paragraph" w:customStyle="1" w:styleId="xl30">
    <w:name w:val="xl30"/>
    <w:basedOn w:val="Normale"/>
    <w:uiPriority w:val="9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</w:style>
  <w:style w:type="paragraph" w:customStyle="1" w:styleId="xl31">
    <w:name w:val="xl31"/>
    <w:basedOn w:val="Normale"/>
    <w:uiPriority w:val="9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0"/>
      </w:tabs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lang w:bidi="hi-I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sz w:val="16"/>
      <w:szCs w:val="16"/>
      <w:lang w:bidi="hi-IN"/>
    </w:rPr>
  </w:style>
  <w:style w:type="paragraph" w:styleId="Mappadocumento">
    <w:name w:val="Document Map"/>
    <w:basedOn w:val="Normale"/>
    <w:link w:val="MappadocumentoCarattere"/>
    <w:uiPriority w:val="99"/>
    <w:rPr>
      <w:rFonts w:ascii="Tahoma" w:eastAsia="Times New Roman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eastAsia="Times New Roman" w:hAnsi="Tahoma" w:cs="Tahoma"/>
      <w:sz w:val="16"/>
      <w:szCs w:val="16"/>
      <w:lang w:bidi="hi-IN"/>
    </w:rPr>
  </w:style>
  <w:style w:type="paragraph" w:styleId="Testofumetto">
    <w:name w:val="Balloon Text"/>
    <w:basedOn w:val="Normale"/>
    <w:link w:val="TestofumettoCarattere"/>
    <w:uiPriority w:val="99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eastAsia="Times New Roman" w:hAnsi="Tahoma" w:cs="Tahoma"/>
      <w:sz w:val="16"/>
      <w:szCs w:val="16"/>
      <w:lang w:bidi="hi-IN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Pr>
      <w:lang w:bidi="hi-IN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Pr>
      <w:sz w:val="16"/>
      <w:szCs w:val="16"/>
      <w:lang w:bidi="hi-IN"/>
    </w:rPr>
  </w:style>
  <w:style w:type="paragraph" w:customStyle="1" w:styleId="WW-header">
    <w:name w:val="WW-head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WW-footer">
    <w:name w:val="WW-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e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lang w:bidi="hi-IN"/>
    </w:rPr>
  </w:style>
  <w:style w:type="character" w:customStyle="1" w:styleId="RTFNum22">
    <w:name w:val="RTF_Num 2 2"/>
    <w:uiPriority w:val="99"/>
    <w:rPr>
      <w:lang w:bidi="hi-IN"/>
    </w:rPr>
  </w:style>
  <w:style w:type="character" w:customStyle="1" w:styleId="RTFNum23">
    <w:name w:val="RTF_Num 2 3"/>
    <w:uiPriority w:val="99"/>
    <w:rPr>
      <w:lang w:bidi="hi-IN"/>
    </w:rPr>
  </w:style>
  <w:style w:type="character" w:customStyle="1" w:styleId="RTFNum24">
    <w:name w:val="RTF_Num 2 4"/>
    <w:uiPriority w:val="99"/>
    <w:rPr>
      <w:lang w:bidi="hi-IN"/>
    </w:rPr>
  </w:style>
  <w:style w:type="character" w:customStyle="1" w:styleId="RTFNum25">
    <w:name w:val="RTF_Num 2 5"/>
    <w:uiPriority w:val="99"/>
    <w:rPr>
      <w:lang w:bidi="hi-IN"/>
    </w:rPr>
  </w:style>
  <w:style w:type="character" w:customStyle="1" w:styleId="RTFNum26">
    <w:name w:val="RTF_Num 2 6"/>
    <w:uiPriority w:val="99"/>
    <w:rPr>
      <w:lang w:bidi="hi-IN"/>
    </w:rPr>
  </w:style>
  <w:style w:type="character" w:customStyle="1" w:styleId="RTFNum27">
    <w:name w:val="RTF_Num 2 7"/>
    <w:uiPriority w:val="99"/>
    <w:rPr>
      <w:lang w:bidi="hi-IN"/>
    </w:rPr>
  </w:style>
  <w:style w:type="character" w:customStyle="1" w:styleId="RTFNum28">
    <w:name w:val="RTF_Num 2 8"/>
    <w:uiPriority w:val="99"/>
    <w:rPr>
      <w:lang w:bidi="hi-IN"/>
    </w:rPr>
  </w:style>
  <w:style w:type="character" w:customStyle="1" w:styleId="RTFNum29">
    <w:name w:val="RTF_Num 2 9"/>
    <w:uiPriority w:val="99"/>
    <w:rPr>
      <w:lang w:bidi="hi-IN"/>
    </w:rPr>
  </w:style>
  <w:style w:type="character" w:customStyle="1" w:styleId="RTFNum216">
    <w:name w:val="RTF_Num 2 16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26">
    <w:name w:val="RTF_Num 2 26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36">
    <w:name w:val="RTF_Num 2 36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46">
    <w:name w:val="RTF_Num 2 46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56">
    <w:name w:val="RTF_Num 2 56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66">
    <w:name w:val="RTF_Num 2 66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76">
    <w:name w:val="RTF_Num 2 76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86">
    <w:name w:val="RTF_Num 2 86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96">
    <w:name w:val="RTF_Num 2 96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15">
    <w:name w:val="RTF_Num 2 15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25">
    <w:name w:val="RTF_Num 2 25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35">
    <w:name w:val="RTF_Num 2 35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45">
    <w:name w:val="RTF_Num 2 45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55">
    <w:name w:val="RTF_Num 2 55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65">
    <w:name w:val="RTF_Num 2 65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75">
    <w:name w:val="RTF_Num 2 75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85">
    <w:name w:val="RTF_Num 2 85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95">
    <w:name w:val="RTF_Num 2 95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14">
    <w:name w:val="RTF_Num 2 14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24">
    <w:name w:val="RTF_Num 2 24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34">
    <w:name w:val="RTF_Num 2 34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44">
    <w:name w:val="RTF_Num 2 44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54">
    <w:name w:val="RTF_Num 2 54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64">
    <w:name w:val="RTF_Num 2 64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74">
    <w:name w:val="RTF_Num 2 74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84">
    <w:name w:val="RTF_Num 2 84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94">
    <w:name w:val="RTF_Num 2 94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13">
    <w:name w:val="RTF_Num 2 13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23">
    <w:name w:val="RTF_Num 2 23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33">
    <w:name w:val="RTF_Num 2 33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43">
    <w:name w:val="RTF_Num 2 43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53">
    <w:name w:val="RTF_Num 2 53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63">
    <w:name w:val="RTF_Num 2 63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73">
    <w:name w:val="RTF_Num 2 73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83">
    <w:name w:val="RTF_Num 2 83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93">
    <w:name w:val="RTF_Num 2 93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12">
    <w:name w:val="RTF_Num 2 12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22">
    <w:name w:val="RTF_Num 2 22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32">
    <w:name w:val="RTF_Num 2 32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42">
    <w:name w:val="RTF_Num 2 42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52">
    <w:name w:val="RTF_Num 2 52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62">
    <w:name w:val="RTF_Num 2 62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72">
    <w:name w:val="RTF_Num 2 72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82">
    <w:name w:val="RTF_Num 2 82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92">
    <w:name w:val="RTF_Num 2 92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11">
    <w:name w:val="RTF_Num 2 11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21">
    <w:name w:val="RTF_Num 2 2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31">
    <w:name w:val="RTF_Num 2 31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41">
    <w:name w:val="RTF_Num 2 41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51">
    <w:name w:val="RTF_Num 2 5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61">
    <w:name w:val="RTF_Num 2 61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271">
    <w:name w:val="RTF_Num 2 71"/>
    <w:uiPriority w:val="99"/>
    <w:rPr>
      <w:rFonts w:ascii="Symbol" w:eastAsia="Times New Roman" w:hAnsi="Symbol" w:cs="Symbol"/>
      <w:lang w:eastAsia="zh-CN" w:bidi="hi-IN"/>
    </w:rPr>
  </w:style>
  <w:style w:type="character" w:customStyle="1" w:styleId="RTFNum281">
    <w:name w:val="RTF_Num 2 8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RTFNum291">
    <w:name w:val="RTF_Num 2 91"/>
    <w:uiPriority w:val="99"/>
    <w:rPr>
      <w:rFonts w:ascii="Wingdings" w:eastAsia="Times New Roman" w:hAnsi="Wingdings" w:cs="Wingdings"/>
      <w:lang w:eastAsia="zh-CN" w:bidi="hi-IN"/>
    </w:rPr>
  </w:style>
  <w:style w:type="character" w:customStyle="1" w:styleId="RTFNum31">
    <w:name w:val="RTF_Num 3 1"/>
    <w:uiPriority w:val="99"/>
    <w:rPr>
      <w:rFonts w:ascii="Symbol" w:eastAsia="Times New Roman" w:hAnsi="Symbol" w:cs="Symbol"/>
      <w:lang w:bidi="hi-IN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  <w:lang w:bidi="hi-IN"/>
    </w:rPr>
  </w:style>
  <w:style w:type="character" w:customStyle="1" w:styleId="RTFNum34">
    <w:name w:val="RTF_Num 3 4"/>
    <w:uiPriority w:val="99"/>
    <w:rPr>
      <w:rFonts w:ascii="Symbol" w:eastAsia="Times New Roman" w:hAnsi="Symbol" w:cs="Symbol"/>
      <w:lang w:bidi="hi-IN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  <w:lang w:bidi="hi-IN"/>
    </w:rPr>
  </w:style>
  <w:style w:type="character" w:customStyle="1" w:styleId="RTFNum37">
    <w:name w:val="RTF_Num 3 7"/>
    <w:uiPriority w:val="99"/>
    <w:rPr>
      <w:rFonts w:ascii="Symbol" w:eastAsia="Times New Roman" w:hAnsi="Symbol" w:cs="Symbol"/>
      <w:lang w:bidi="hi-IN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  <w:lang w:bidi="hi-IN"/>
    </w:rPr>
  </w:style>
  <w:style w:type="character" w:customStyle="1" w:styleId="RTFNum41">
    <w:name w:val="RTF_Num 4 1"/>
    <w:uiPriority w:val="99"/>
    <w:rPr>
      <w:lang w:bidi="hi-IN"/>
    </w:rPr>
  </w:style>
  <w:style w:type="character" w:customStyle="1" w:styleId="RTFNum51">
    <w:name w:val="RTF_Num 5 1"/>
    <w:uiPriority w:val="99"/>
    <w:rPr>
      <w:lang w:bidi="hi-IN"/>
    </w:rPr>
  </w:style>
  <w:style w:type="character" w:customStyle="1" w:styleId="RTFNum61">
    <w:name w:val="RTF_Num 6 1"/>
    <w:uiPriority w:val="99"/>
    <w:rPr>
      <w:rFonts w:ascii="Symbol" w:eastAsia="Times New Roman" w:hAnsi="Symbol" w:cs="Symbol"/>
      <w:lang w:bidi="hi-IN"/>
    </w:rPr>
  </w:style>
  <w:style w:type="character" w:customStyle="1" w:styleId="RTFNum62">
    <w:name w:val="RTF_Num 6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63">
    <w:name w:val="RTF_Num 6 3"/>
    <w:uiPriority w:val="99"/>
    <w:rPr>
      <w:rFonts w:ascii="Wingdings" w:eastAsia="Times New Roman" w:hAnsi="Wingdings" w:cs="Wingdings"/>
      <w:lang w:bidi="hi-IN"/>
    </w:rPr>
  </w:style>
  <w:style w:type="character" w:customStyle="1" w:styleId="RTFNum64">
    <w:name w:val="RTF_Num 6 4"/>
    <w:uiPriority w:val="99"/>
    <w:rPr>
      <w:rFonts w:ascii="Symbol" w:eastAsia="Times New Roman" w:hAnsi="Symbol" w:cs="Symbol"/>
      <w:lang w:bidi="hi-IN"/>
    </w:rPr>
  </w:style>
  <w:style w:type="character" w:customStyle="1" w:styleId="RTFNum65">
    <w:name w:val="RTF_Num 6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66">
    <w:name w:val="RTF_Num 6 6"/>
    <w:uiPriority w:val="99"/>
    <w:rPr>
      <w:rFonts w:ascii="Wingdings" w:eastAsia="Times New Roman" w:hAnsi="Wingdings" w:cs="Wingdings"/>
      <w:lang w:bidi="hi-IN"/>
    </w:rPr>
  </w:style>
  <w:style w:type="character" w:customStyle="1" w:styleId="RTFNum67">
    <w:name w:val="RTF_Num 6 7"/>
    <w:uiPriority w:val="99"/>
    <w:rPr>
      <w:rFonts w:ascii="Symbol" w:eastAsia="Times New Roman" w:hAnsi="Symbol" w:cs="Symbol"/>
      <w:lang w:bidi="hi-IN"/>
    </w:rPr>
  </w:style>
  <w:style w:type="character" w:customStyle="1" w:styleId="RTFNum68">
    <w:name w:val="RTF_Num 6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69">
    <w:name w:val="RTF_Num 6 9"/>
    <w:uiPriority w:val="99"/>
    <w:rPr>
      <w:rFonts w:ascii="Wingdings" w:eastAsia="Times New Roman" w:hAnsi="Wingdings" w:cs="Wingdings"/>
      <w:lang w:bidi="hi-IN"/>
    </w:rPr>
  </w:style>
  <w:style w:type="character" w:customStyle="1" w:styleId="RTFNum71">
    <w:name w:val="RTF_Num 7 1"/>
    <w:uiPriority w:val="99"/>
    <w:rPr>
      <w:rFonts w:ascii="Symbol" w:eastAsia="Times New Roman" w:hAnsi="Symbol" w:cs="Symbol"/>
      <w:lang w:bidi="hi-IN"/>
    </w:rPr>
  </w:style>
  <w:style w:type="character" w:customStyle="1" w:styleId="RTFNum72">
    <w:name w:val="RTF_Num 7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73">
    <w:name w:val="RTF_Num 7 3"/>
    <w:uiPriority w:val="99"/>
    <w:rPr>
      <w:rFonts w:ascii="Wingdings" w:eastAsia="Times New Roman" w:hAnsi="Wingdings" w:cs="Wingdings"/>
      <w:lang w:bidi="hi-IN"/>
    </w:rPr>
  </w:style>
  <w:style w:type="character" w:customStyle="1" w:styleId="RTFNum74">
    <w:name w:val="RTF_Num 7 4"/>
    <w:uiPriority w:val="99"/>
    <w:rPr>
      <w:rFonts w:ascii="Symbol" w:eastAsia="Times New Roman" w:hAnsi="Symbol" w:cs="Symbol"/>
      <w:lang w:bidi="hi-IN"/>
    </w:rPr>
  </w:style>
  <w:style w:type="character" w:customStyle="1" w:styleId="RTFNum75">
    <w:name w:val="RTF_Num 7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76">
    <w:name w:val="RTF_Num 7 6"/>
    <w:uiPriority w:val="99"/>
    <w:rPr>
      <w:rFonts w:ascii="Wingdings" w:eastAsia="Times New Roman" w:hAnsi="Wingdings" w:cs="Wingdings"/>
      <w:lang w:bidi="hi-IN"/>
    </w:rPr>
  </w:style>
  <w:style w:type="character" w:customStyle="1" w:styleId="RTFNum77">
    <w:name w:val="RTF_Num 7 7"/>
    <w:uiPriority w:val="99"/>
    <w:rPr>
      <w:rFonts w:ascii="Symbol" w:eastAsia="Times New Roman" w:hAnsi="Symbol" w:cs="Symbol"/>
      <w:lang w:bidi="hi-IN"/>
    </w:rPr>
  </w:style>
  <w:style w:type="character" w:customStyle="1" w:styleId="RTFNum78">
    <w:name w:val="RTF_Num 7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79">
    <w:name w:val="RTF_Num 7 9"/>
    <w:uiPriority w:val="99"/>
    <w:rPr>
      <w:rFonts w:ascii="Wingdings" w:eastAsia="Times New Roman" w:hAnsi="Wingdings" w:cs="Wingdings"/>
      <w:lang w:bidi="hi-IN"/>
    </w:rPr>
  </w:style>
  <w:style w:type="character" w:customStyle="1" w:styleId="RTFNum81">
    <w:name w:val="RTF_Num 8 1"/>
    <w:uiPriority w:val="99"/>
    <w:rPr>
      <w:rFonts w:ascii="Wingdings" w:eastAsia="Times New Roman" w:hAnsi="Wingdings" w:cs="Wingdings"/>
      <w:sz w:val="16"/>
      <w:szCs w:val="16"/>
      <w:lang w:bidi="hi-IN"/>
    </w:rPr>
  </w:style>
  <w:style w:type="character" w:customStyle="1" w:styleId="RTFNum82">
    <w:name w:val="RTF_Num 8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83">
    <w:name w:val="RTF_Num 8 3"/>
    <w:uiPriority w:val="99"/>
    <w:rPr>
      <w:rFonts w:ascii="Wingdings" w:eastAsia="Times New Roman" w:hAnsi="Wingdings" w:cs="Wingdings"/>
      <w:lang w:bidi="hi-IN"/>
    </w:rPr>
  </w:style>
  <w:style w:type="character" w:customStyle="1" w:styleId="RTFNum84">
    <w:name w:val="RTF_Num 8 4"/>
    <w:uiPriority w:val="99"/>
    <w:rPr>
      <w:rFonts w:ascii="Symbol" w:eastAsia="Times New Roman" w:hAnsi="Symbol" w:cs="Symbol"/>
      <w:lang w:bidi="hi-IN"/>
    </w:rPr>
  </w:style>
  <w:style w:type="character" w:customStyle="1" w:styleId="RTFNum85">
    <w:name w:val="RTF_Num 8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86">
    <w:name w:val="RTF_Num 8 6"/>
    <w:uiPriority w:val="99"/>
    <w:rPr>
      <w:rFonts w:ascii="Wingdings" w:eastAsia="Times New Roman" w:hAnsi="Wingdings" w:cs="Wingdings"/>
      <w:lang w:bidi="hi-IN"/>
    </w:rPr>
  </w:style>
  <w:style w:type="character" w:customStyle="1" w:styleId="RTFNum87">
    <w:name w:val="RTF_Num 8 7"/>
    <w:uiPriority w:val="99"/>
    <w:rPr>
      <w:rFonts w:ascii="Symbol" w:eastAsia="Times New Roman" w:hAnsi="Symbol" w:cs="Symbol"/>
      <w:lang w:bidi="hi-IN"/>
    </w:rPr>
  </w:style>
  <w:style w:type="character" w:customStyle="1" w:styleId="RTFNum88">
    <w:name w:val="RTF_Num 8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89">
    <w:name w:val="RTF_Num 8 9"/>
    <w:uiPriority w:val="99"/>
    <w:rPr>
      <w:rFonts w:ascii="Wingdings" w:eastAsia="Times New Roman" w:hAnsi="Wingdings" w:cs="Wingdings"/>
      <w:lang w:bidi="hi-IN"/>
    </w:rPr>
  </w:style>
  <w:style w:type="character" w:customStyle="1" w:styleId="RTFNum91">
    <w:name w:val="RTF_Num 9 1"/>
    <w:uiPriority w:val="99"/>
    <w:rPr>
      <w:rFonts w:eastAsia="Times New Roman"/>
      <w:lang w:bidi="hi-IN"/>
    </w:rPr>
  </w:style>
  <w:style w:type="character" w:customStyle="1" w:styleId="RTFNum92">
    <w:name w:val="RTF_Num 9 2"/>
    <w:uiPriority w:val="99"/>
    <w:rPr>
      <w:rFonts w:eastAsia="Times New Roman"/>
      <w:lang w:bidi="hi-IN"/>
    </w:rPr>
  </w:style>
  <w:style w:type="character" w:customStyle="1" w:styleId="RTFNum93">
    <w:name w:val="RTF_Num 9 3"/>
    <w:uiPriority w:val="99"/>
    <w:rPr>
      <w:rFonts w:eastAsia="Times New Roman"/>
      <w:lang w:bidi="hi-IN"/>
    </w:rPr>
  </w:style>
  <w:style w:type="character" w:customStyle="1" w:styleId="RTFNum94">
    <w:name w:val="RTF_Num 9 4"/>
    <w:uiPriority w:val="99"/>
    <w:rPr>
      <w:rFonts w:eastAsia="Times New Roman"/>
      <w:lang w:bidi="hi-IN"/>
    </w:rPr>
  </w:style>
  <w:style w:type="character" w:customStyle="1" w:styleId="RTFNum95">
    <w:name w:val="RTF_Num 9 5"/>
    <w:uiPriority w:val="99"/>
    <w:rPr>
      <w:rFonts w:eastAsia="Times New Roman"/>
      <w:lang w:bidi="hi-IN"/>
    </w:rPr>
  </w:style>
  <w:style w:type="character" w:customStyle="1" w:styleId="RTFNum96">
    <w:name w:val="RTF_Num 9 6"/>
    <w:uiPriority w:val="99"/>
    <w:rPr>
      <w:rFonts w:eastAsia="Times New Roman"/>
      <w:lang w:bidi="hi-IN"/>
    </w:rPr>
  </w:style>
  <w:style w:type="character" w:customStyle="1" w:styleId="RTFNum97">
    <w:name w:val="RTF_Num 9 7"/>
    <w:uiPriority w:val="99"/>
    <w:rPr>
      <w:rFonts w:eastAsia="Times New Roman"/>
      <w:lang w:bidi="hi-IN"/>
    </w:rPr>
  </w:style>
  <w:style w:type="character" w:customStyle="1" w:styleId="RTFNum98">
    <w:name w:val="RTF_Num 9 8"/>
    <w:uiPriority w:val="99"/>
    <w:rPr>
      <w:rFonts w:eastAsia="Times New Roman"/>
      <w:lang w:bidi="hi-IN"/>
    </w:rPr>
  </w:style>
  <w:style w:type="character" w:customStyle="1" w:styleId="RTFNum99">
    <w:name w:val="RTF_Num 9 9"/>
    <w:uiPriority w:val="99"/>
    <w:rPr>
      <w:rFonts w:eastAsia="Times New Roman"/>
      <w:lang w:bidi="hi-IN"/>
    </w:rPr>
  </w:style>
  <w:style w:type="character" w:customStyle="1" w:styleId="RTFNum101">
    <w:name w:val="RTF_Num 10 1"/>
    <w:uiPriority w:val="99"/>
    <w:rPr>
      <w:lang w:bidi="hi-IN"/>
    </w:rPr>
  </w:style>
  <w:style w:type="character" w:customStyle="1" w:styleId="RTFNum102">
    <w:name w:val="RTF_Num 10 2"/>
    <w:uiPriority w:val="99"/>
    <w:rPr>
      <w:lang w:bidi="hi-IN"/>
    </w:rPr>
  </w:style>
  <w:style w:type="character" w:customStyle="1" w:styleId="RTFNum103">
    <w:name w:val="RTF_Num 10 3"/>
    <w:uiPriority w:val="99"/>
    <w:rPr>
      <w:lang w:bidi="hi-IN"/>
    </w:rPr>
  </w:style>
  <w:style w:type="character" w:customStyle="1" w:styleId="RTFNum104">
    <w:name w:val="RTF_Num 10 4"/>
    <w:uiPriority w:val="99"/>
    <w:rPr>
      <w:lang w:bidi="hi-IN"/>
    </w:rPr>
  </w:style>
  <w:style w:type="character" w:customStyle="1" w:styleId="RTFNum105">
    <w:name w:val="RTF_Num 10 5"/>
    <w:uiPriority w:val="99"/>
    <w:rPr>
      <w:lang w:bidi="hi-IN"/>
    </w:rPr>
  </w:style>
  <w:style w:type="character" w:customStyle="1" w:styleId="RTFNum106">
    <w:name w:val="RTF_Num 10 6"/>
    <w:uiPriority w:val="99"/>
    <w:rPr>
      <w:lang w:bidi="hi-IN"/>
    </w:rPr>
  </w:style>
  <w:style w:type="character" w:customStyle="1" w:styleId="RTFNum107">
    <w:name w:val="RTF_Num 10 7"/>
    <w:uiPriority w:val="99"/>
    <w:rPr>
      <w:lang w:bidi="hi-IN"/>
    </w:rPr>
  </w:style>
  <w:style w:type="character" w:customStyle="1" w:styleId="RTFNum108">
    <w:name w:val="RTF_Num 10 8"/>
    <w:uiPriority w:val="99"/>
    <w:rPr>
      <w:lang w:bidi="hi-IN"/>
    </w:rPr>
  </w:style>
  <w:style w:type="character" w:customStyle="1" w:styleId="RTFNum109">
    <w:name w:val="RTF_Num 10 9"/>
    <w:uiPriority w:val="99"/>
    <w:rPr>
      <w:lang w:bidi="hi-IN"/>
    </w:rPr>
  </w:style>
  <w:style w:type="character" w:customStyle="1" w:styleId="RTFNum111">
    <w:name w:val="RTF_Num 11 1"/>
    <w:uiPriority w:val="99"/>
    <w:rPr>
      <w:rFonts w:ascii="Symbol" w:eastAsia="Times New Roman" w:hAnsi="Symbol" w:cs="Symbol"/>
      <w:lang w:bidi="hi-IN"/>
    </w:rPr>
  </w:style>
  <w:style w:type="character" w:customStyle="1" w:styleId="RTFNum112">
    <w:name w:val="RTF_Num 11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13">
    <w:name w:val="RTF_Num 11 3"/>
    <w:uiPriority w:val="99"/>
    <w:rPr>
      <w:rFonts w:ascii="Wingdings" w:eastAsia="Times New Roman" w:hAnsi="Wingdings" w:cs="Wingdings"/>
      <w:lang w:bidi="hi-IN"/>
    </w:rPr>
  </w:style>
  <w:style w:type="character" w:customStyle="1" w:styleId="RTFNum114">
    <w:name w:val="RTF_Num 11 4"/>
    <w:uiPriority w:val="99"/>
    <w:rPr>
      <w:rFonts w:ascii="Symbol" w:eastAsia="Times New Roman" w:hAnsi="Symbol" w:cs="Symbol"/>
      <w:lang w:bidi="hi-IN"/>
    </w:rPr>
  </w:style>
  <w:style w:type="character" w:customStyle="1" w:styleId="RTFNum115">
    <w:name w:val="RTF_Num 11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16">
    <w:name w:val="RTF_Num 11 6"/>
    <w:uiPriority w:val="99"/>
    <w:rPr>
      <w:rFonts w:ascii="Wingdings" w:eastAsia="Times New Roman" w:hAnsi="Wingdings" w:cs="Wingdings"/>
      <w:lang w:bidi="hi-IN"/>
    </w:rPr>
  </w:style>
  <w:style w:type="character" w:customStyle="1" w:styleId="RTFNum117">
    <w:name w:val="RTF_Num 11 7"/>
    <w:uiPriority w:val="99"/>
    <w:rPr>
      <w:rFonts w:ascii="Symbol" w:eastAsia="Times New Roman" w:hAnsi="Symbol" w:cs="Symbol"/>
      <w:lang w:bidi="hi-IN"/>
    </w:rPr>
  </w:style>
  <w:style w:type="character" w:customStyle="1" w:styleId="RTFNum118">
    <w:name w:val="RTF_Num 11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19">
    <w:name w:val="RTF_Num 11 9"/>
    <w:uiPriority w:val="99"/>
    <w:rPr>
      <w:rFonts w:ascii="Wingdings" w:eastAsia="Times New Roman" w:hAnsi="Wingdings" w:cs="Wingdings"/>
      <w:lang w:bidi="hi-IN"/>
    </w:rPr>
  </w:style>
  <w:style w:type="character" w:customStyle="1" w:styleId="RTFNum121">
    <w:name w:val="RTF_Num 12 1"/>
    <w:uiPriority w:val="99"/>
    <w:rPr>
      <w:rFonts w:ascii="Symbol" w:eastAsia="Times New Roman" w:hAnsi="Symbol" w:cs="Symbol"/>
      <w:lang w:bidi="hi-IN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  <w:lang w:bidi="hi-IN"/>
    </w:rPr>
  </w:style>
  <w:style w:type="character" w:customStyle="1" w:styleId="RTFNum124">
    <w:name w:val="RTF_Num 12 4"/>
    <w:uiPriority w:val="99"/>
    <w:rPr>
      <w:rFonts w:ascii="Symbol" w:eastAsia="Times New Roman" w:hAnsi="Symbol" w:cs="Symbol"/>
      <w:lang w:bidi="hi-IN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  <w:lang w:bidi="hi-IN"/>
    </w:rPr>
  </w:style>
  <w:style w:type="character" w:customStyle="1" w:styleId="RTFNum127">
    <w:name w:val="RTF_Num 12 7"/>
    <w:uiPriority w:val="99"/>
    <w:rPr>
      <w:rFonts w:ascii="Symbol" w:eastAsia="Times New Roman" w:hAnsi="Symbol" w:cs="Symbol"/>
      <w:lang w:bidi="hi-IN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  <w:lang w:bidi="hi-IN"/>
    </w:rPr>
  </w:style>
  <w:style w:type="character" w:customStyle="1" w:styleId="RTFNum131">
    <w:name w:val="RTF_Num 13 1"/>
    <w:uiPriority w:val="99"/>
    <w:rPr>
      <w:lang w:bidi="hi-IN"/>
    </w:rPr>
  </w:style>
  <w:style w:type="character" w:customStyle="1" w:styleId="RTFNum141">
    <w:name w:val="RTF_Num 14 1"/>
    <w:uiPriority w:val="99"/>
    <w:rPr>
      <w:rFonts w:ascii="Symbol" w:eastAsia="Times New Roman" w:hAnsi="Symbol" w:cs="Symbol"/>
      <w:lang w:bidi="hi-IN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  <w:lang w:bidi="hi-IN"/>
    </w:rPr>
  </w:style>
  <w:style w:type="character" w:customStyle="1" w:styleId="RTFNum144">
    <w:name w:val="RTF_Num 14 4"/>
    <w:uiPriority w:val="99"/>
    <w:rPr>
      <w:rFonts w:ascii="Symbol" w:eastAsia="Times New Roman" w:hAnsi="Symbol" w:cs="Symbol"/>
      <w:lang w:bidi="hi-IN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  <w:lang w:bidi="hi-IN"/>
    </w:rPr>
  </w:style>
  <w:style w:type="character" w:customStyle="1" w:styleId="RTFNum147">
    <w:name w:val="RTF_Num 14 7"/>
    <w:uiPriority w:val="99"/>
    <w:rPr>
      <w:rFonts w:ascii="Symbol" w:eastAsia="Times New Roman" w:hAnsi="Symbol" w:cs="Symbol"/>
      <w:lang w:bidi="hi-IN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  <w:lang w:bidi="hi-IN"/>
    </w:rPr>
  </w:style>
  <w:style w:type="character" w:customStyle="1" w:styleId="RTFNum151">
    <w:name w:val="RTF_Num 15 1"/>
    <w:uiPriority w:val="99"/>
    <w:rPr>
      <w:lang w:bidi="hi-IN"/>
    </w:rPr>
  </w:style>
  <w:style w:type="character" w:customStyle="1" w:styleId="RTFNum161">
    <w:name w:val="RTF_Num 16 1"/>
    <w:uiPriority w:val="99"/>
    <w:rPr>
      <w:rFonts w:ascii="Symbol" w:eastAsia="Times New Roman" w:hAnsi="Symbol" w:cs="Symbol"/>
      <w:lang w:bidi="hi-IN"/>
    </w:rPr>
  </w:style>
  <w:style w:type="character" w:customStyle="1" w:styleId="RTFNum162">
    <w:name w:val="RTF_Num 16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63">
    <w:name w:val="RTF_Num 16 3"/>
    <w:uiPriority w:val="99"/>
    <w:rPr>
      <w:rFonts w:ascii="Wingdings" w:eastAsia="Times New Roman" w:hAnsi="Wingdings" w:cs="Wingdings"/>
      <w:lang w:bidi="hi-IN"/>
    </w:rPr>
  </w:style>
  <w:style w:type="character" w:customStyle="1" w:styleId="RTFNum164">
    <w:name w:val="RTF_Num 16 4"/>
    <w:uiPriority w:val="99"/>
    <w:rPr>
      <w:rFonts w:ascii="Symbol" w:eastAsia="Times New Roman" w:hAnsi="Symbol" w:cs="Symbol"/>
      <w:lang w:bidi="hi-IN"/>
    </w:rPr>
  </w:style>
  <w:style w:type="character" w:customStyle="1" w:styleId="RTFNum165">
    <w:name w:val="RTF_Num 16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66">
    <w:name w:val="RTF_Num 16 6"/>
    <w:uiPriority w:val="99"/>
    <w:rPr>
      <w:rFonts w:ascii="Wingdings" w:eastAsia="Times New Roman" w:hAnsi="Wingdings" w:cs="Wingdings"/>
      <w:lang w:bidi="hi-IN"/>
    </w:rPr>
  </w:style>
  <w:style w:type="character" w:customStyle="1" w:styleId="RTFNum167">
    <w:name w:val="RTF_Num 16 7"/>
    <w:uiPriority w:val="99"/>
    <w:rPr>
      <w:rFonts w:ascii="Symbol" w:eastAsia="Times New Roman" w:hAnsi="Symbol" w:cs="Symbol"/>
      <w:lang w:bidi="hi-IN"/>
    </w:rPr>
  </w:style>
  <w:style w:type="character" w:customStyle="1" w:styleId="RTFNum168">
    <w:name w:val="RTF_Num 16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69">
    <w:name w:val="RTF_Num 16 9"/>
    <w:uiPriority w:val="99"/>
    <w:rPr>
      <w:rFonts w:ascii="Wingdings" w:eastAsia="Times New Roman" w:hAnsi="Wingdings" w:cs="Wingdings"/>
      <w:lang w:bidi="hi-IN"/>
    </w:rPr>
  </w:style>
  <w:style w:type="character" w:customStyle="1" w:styleId="RTFNum171">
    <w:name w:val="RTF_Num 17 1"/>
    <w:uiPriority w:val="99"/>
    <w:rPr>
      <w:rFonts w:ascii="Symbol" w:eastAsia="Times New Roman" w:hAnsi="Symbol" w:cs="Symbol"/>
      <w:lang w:bidi="hi-IN"/>
    </w:rPr>
  </w:style>
  <w:style w:type="character" w:customStyle="1" w:styleId="RTFNum172">
    <w:name w:val="RTF_Num 17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73">
    <w:name w:val="RTF_Num 17 3"/>
    <w:uiPriority w:val="99"/>
    <w:rPr>
      <w:rFonts w:ascii="Wingdings" w:eastAsia="Times New Roman" w:hAnsi="Wingdings" w:cs="Wingdings"/>
      <w:lang w:bidi="hi-IN"/>
    </w:rPr>
  </w:style>
  <w:style w:type="character" w:customStyle="1" w:styleId="RTFNum174">
    <w:name w:val="RTF_Num 17 4"/>
    <w:uiPriority w:val="99"/>
    <w:rPr>
      <w:rFonts w:ascii="Symbol" w:eastAsia="Times New Roman" w:hAnsi="Symbol" w:cs="Symbol"/>
      <w:lang w:bidi="hi-IN"/>
    </w:rPr>
  </w:style>
  <w:style w:type="character" w:customStyle="1" w:styleId="RTFNum175">
    <w:name w:val="RTF_Num 17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76">
    <w:name w:val="RTF_Num 17 6"/>
    <w:uiPriority w:val="99"/>
    <w:rPr>
      <w:rFonts w:ascii="Wingdings" w:eastAsia="Times New Roman" w:hAnsi="Wingdings" w:cs="Wingdings"/>
      <w:lang w:bidi="hi-IN"/>
    </w:rPr>
  </w:style>
  <w:style w:type="character" w:customStyle="1" w:styleId="RTFNum177">
    <w:name w:val="RTF_Num 17 7"/>
    <w:uiPriority w:val="99"/>
    <w:rPr>
      <w:rFonts w:ascii="Symbol" w:eastAsia="Times New Roman" w:hAnsi="Symbol" w:cs="Symbol"/>
      <w:lang w:bidi="hi-IN"/>
    </w:rPr>
  </w:style>
  <w:style w:type="character" w:customStyle="1" w:styleId="RTFNum178">
    <w:name w:val="RTF_Num 17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79">
    <w:name w:val="RTF_Num 17 9"/>
    <w:uiPriority w:val="99"/>
    <w:rPr>
      <w:rFonts w:ascii="Wingdings" w:eastAsia="Times New Roman" w:hAnsi="Wingdings" w:cs="Wingdings"/>
      <w:lang w:bidi="hi-IN"/>
    </w:rPr>
  </w:style>
  <w:style w:type="character" w:customStyle="1" w:styleId="RTFNum181">
    <w:name w:val="RTF_Num 18 1"/>
    <w:uiPriority w:val="99"/>
    <w:rPr>
      <w:rFonts w:ascii="Symbol" w:eastAsia="Times New Roman" w:hAnsi="Symbol" w:cs="Symbol"/>
      <w:lang w:bidi="hi-IN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  <w:lang w:bidi="hi-IN"/>
    </w:rPr>
  </w:style>
  <w:style w:type="character" w:customStyle="1" w:styleId="RTFNum184">
    <w:name w:val="RTF_Num 18 4"/>
    <w:uiPriority w:val="99"/>
    <w:rPr>
      <w:rFonts w:ascii="Symbol" w:eastAsia="Times New Roman" w:hAnsi="Symbol" w:cs="Symbol"/>
      <w:lang w:bidi="hi-IN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  <w:lang w:bidi="hi-IN"/>
    </w:rPr>
  </w:style>
  <w:style w:type="character" w:customStyle="1" w:styleId="RTFNum187">
    <w:name w:val="RTF_Num 18 7"/>
    <w:uiPriority w:val="99"/>
    <w:rPr>
      <w:rFonts w:ascii="Symbol" w:eastAsia="Times New Roman" w:hAnsi="Symbol" w:cs="Symbol"/>
      <w:lang w:bidi="hi-IN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  <w:lang w:bidi="hi-IN"/>
    </w:rPr>
  </w:style>
  <w:style w:type="character" w:customStyle="1" w:styleId="RTFNum191">
    <w:name w:val="RTF_Num 19 1"/>
    <w:uiPriority w:val="99"/>
    <w:rPr>
      <w:lang w:bidi="hi-IN"/>
    </w:rPr>
  </w:style>
  <w:style w:type="character" w:customStyle="1" w:styleId="RTFNum192">
    <w:name w:val="RTF_Num 19 2"/>
    <w:uiPriority w:val="99"/>
    <w:rPr>
      <w:lang w:bidi="hi-IN"/>
    </w:rPr>
  </w:style>
  <w:style w:type="character" w:customStyle="1" w:styleId="RTFNum193">
    <w:name w:val="RTF_Num 19 3"/>
    <w:uiPriority w:val="99"/>
    <w:rPr>
      <w:lang w:bidi="hi-IN"/>
    </w:rPr>
  </w:style>
  <w:style w:type="character" w:customStyle="1" w:styleId="RTFNum194">
    <w:name w:val="RTF_Num 19 4"/>
    <w:uiPriority w:val="99"/>
    <w:rPr>
      <w:lang w:bidi="hi-IN"/>
    </w:rPr>
  </w:style>
  <w:style w:type="character" w:customStyle="1" w:styleId="RTFNum195">
    <w:name w:val="RTF_Num 19 5"/>
    <w:uiPriority w:val="99"/>
    <w:rPr>
      <w:lang w:bidi="hi-IN"/>
    </w:rPr>
  </w:style>
  <w:style w:type="character" w:customStyle="1" w:styleId="RTFNum196">
    <w:name w:val="RTF_Num 19 6"/>
    <w:uiPriority w:val="99"/>
    <w:rPr>
      <w:lang w:bidi="hi-IN"/>
    </w:rPr>
  </w:style>
  <w:style w:type="character" w:customStyle="1" w:styleId="RTFNum197">
    <w:name w:val="RTF_Num 19 7"/>
    <w:uiPriority w:val="99"/>
    <w:rPr>
      <w:lang w:bidi="hi-IN"/>
    </w:rPr>
  </w:style>
  <w:style w:type="character" w:customStyle="1" w:styleId="RTFNum198">
    <w:name w:val="RTF_Num 19 8"/>
    <w:uiPriority w:val="99"/>
    <w:rPr>
      <w:lang w:bidi="hi-IN"/>
    </w:rPr>
  </w:style>
  <w:style w:type="character" w:customStyle="1" w:styleId="RTFNum199">
    <w:name w:val="RTF_Num 19 9"/>
    <w:uiPriority w:val="99"/>
    <w:rPr>
      <w:lang w:bidi="hi-IN"/>
    </w:rPr>
  </w:style>
  <w:style w:type="character" w:customStyle="1" w:styleId="RTFNum201">
    <w:name w:val="RTF_Num 20 1"/>
    <w:uiPriority w:val="99"/>
    <w:rPr>
      <w:lang w:bidi="hi-IN"/>
    </w:rPr>
  </w:style>
  <w:style w:type="character" w:customStyle="1" w:styleId="RTFNum202">
    <w:name w:val="RTF_Num 20 2"/>
    <w:uiPriority w:val="99"/>
    <w:rPr>
      <w:lang w:bidi="hi-IN"/>
    </w:rPr>
  </w:style>
  <w:style w:type="character" w:customStyle="1" w:styleId="RTFNum203">
    <w:name w:val="RTF_Num 20 3"/>
    <w:uiPriority w:val="99"/>
    <w:rPr>
      <w:lang w:bidi="hi-IN"/>
    </w:rPr>
  </w:style>
  <w:style w:type="character" w:customStyle="1" w:styleId="RTFNum204">
    <w:name w:val="RTF_Num 20 4"/>
    <w:uiPriority w:val="99"/>
    <w:rPr>
      <w:lang w:bidi="hi-IN"/>
    </w:rPr>
  </w:style>
  <w:style w:type="character" w:customStyle="1" w:styleId="RTFNum205">
    <w:name w:val="RTF_Num 20 5"/>
    <w:uiPriority w:val="99"/>
    <w:rPr>
      <w:lang w:bidi="hi-IN"/>
    </w:rPr>
  </w:style>
  <w:style w:type="character" w:customStyle="1" w:styleId="RTFNum206">
    <w:name w:val="RTF_Num 20 6"/>
    <w:uiPriority w:val="99"/>
    <w:rPr>
      <w:lang w:bidi="hi-IN"/>
    </w:rPr>
  </w:style>
  <w:style w:type="character" w:customStyle="1" w:styleId="RTFNum207">
    <w:name w:val="RTF_Num 20 7"/>
    <w:uiPriority w:val="99"/>
    <w:rPr>
      <w:lang w:bidi="hi-IN"/>
    </w:rPr>
  </w:style>
  <w:style w:type="character" w:customStyle="1" w:styleId="RTFNum208">
    <w:name w:val="RTF_Num 20 8"/>
    <w:uiPriority w:val="99"/>
    <w:rPr>
      <w:lang w:bidi="hi-IN"/>
    </w:rPr>
  </w:style>
  <w:style w:type="character" w:customStyle="1" w:styleId="RTFNum209">
    <w:name w:val="RTF_Num 20 9"/>
    <w:uiPriority w:val="99"/>
    <w:rPr>
      <w:lang w:bidi="hi-IN"/>
    </w:rPr>
  </w:style>
  <w:style w:type="character" w:customStyle="1" w:styleId="RTFNum2110">
    <w:name w:val="RTF_Num 21 1"/>
    <w:uiPriority w:val="99"/>
    <w:rPr>
      <w:rFonts w:ascii="Wingdings" w:eastAsia="Times New Roman" w:hAnsi="Wingdings" w:cs="Wingdings"/>
      <w:sz w:val="16"/>
      <w:szCs w:val="16"/>
      <w:lang w:bidi="hi-IN"/>
    </w:rPr>
  </w:style>
  <w:style w:type="character" w:customStyle="1" w:styleId="RTFNum2120">
    <w:name w:val="RTF_Num 21 2"/>
    <w:uiPriority w:val="99"/>
    <w:rPr>
      <w:rFonts w:eastAsia="Times New Roman"/>
      <w:lang w:bidi="hi-IN"/>
    </w:rPr>
  </w:style>
  <w:style w:type="character" w:customStyle="1" w:styleId="RTFNum2130">
    <w:name w:val="RTF_Num 21 3"/>
    <w:uiPriority w:val="99"/>
    <w:rPr>
      <w:rFonts w:ascii="Wingdings" w:eastAsia="Times New Roman" w:hAnsi="Wingdings" w:cs="Wingdings"/>
      <w:lang w:bidi="hi-IN"/>
    </w:rPr>
  </w:style>
  <w:style w:type="character" w:customStyle="1" w:styleId="RTFNum2140">
    <w:name w:val="RTF_Num 21 4"/>
    <w:uiPriority w:val="99"/>
    <w:rPr>
      <w:rFonts w:ascii="Symbol" w:eastAsia="Times New Roman" w:hAnsi="Symbol" w:cs="Symbol"/>
      <w:lang w:bidi="hi-IN"/>
    </w:rPr>
  </w:style>
  <w:style w:type="character" w:customStyle="1" w:styleId="RTFNum2150">
    <w:name w:val="RTF_Num 21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2160">
    <w:name w:val="RTF_Num 21 6"/>
    <w:uiPriority w:val="99"/>
    <w:rPr>
      <w:rFonts w:ascii="Wingdings" w:eastAsia="Times New Roman" w:hAnsi="Wingdings" w:cs="Wingdings"/>
      <w:lang w:bidi="hi-IN"/>
    </w:rPr>
  </w:style>
  <w:style w:type="character" w:customStyle="1" w:styleId="RTFNum217">
    <w:name w:val="RTF_Num 21 7"/>
    <w:uiPriority w:val="99"/>
    <w:rPr>
      <w:rFonts w:ascii="Symbol" w:eastAsia="Times New Roman" w:hAnsi="Symbol" w:cs="Symbol"/>
      <w:lang w:bidi="hi-IN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  <w:lang w:bidi="hi-IN"/>
    </w:rPr>
  </w:style>
  <w:style w:type="character" w:customStyle="1" w:styleId="RTFNum2210">
    <w:name w:val="RTF_Num 22 1"/>
    <w:uiPriority w:val="99"/>
    <w:rPr>
      <w:lang w:bidi="hi-IN"/>
    </w:rPr>
  </w:style>
  <w:style w:type="character" w:customStyle="1" w:styleId="RTFNum2310">
    <w:name w:val="RTF_Num 23 1"/>
    <w:uiPriority w:val="99"/>
    <w:rPr>
      <w:lang w:bidi="hi-IN"/>
    </w:rPr>
  </w:style>
  <w:style w:type="character" w:customStyle="1" w:styleId="RTFNum2320">
    <w:name w:val="RTF_Num 23 2"/>
    <w:uiPriority w:val="99"/>
    <w:rPr>
      <w:lang w:bidi="hi-IN"/>
    </w:rPr>
  </w:style>
  <w:style w:type="character" w:customStyle="1" w:styleId="RTFNum2330">
    <w:name w:val="RTF_Num 23 3"/>
    <w:uiPriority w:val="99"/>
    <w:rPr>
      <w:lang w:bidi="hi-IN"/>
    </w:rPr>
  </w:style>
  <w:style w:type="character" w:customStyle="1" w:styleId="RTFNum2340">
    <w:name w:val="RTF_Num 23 4"/>
    <w:uiPriority w:val="99"/>
    <w:rPr>
      <w:lang w:bidi="hi-IN"/>
    </w:rPr>
  </w:style>
  <w:style w:type="character" w:customStyle="1" w:styleId="RTFNum2350">
    <w:name w:val="RTF_Num 23 5"/>
    <w:uiPriority w:val="99"/>
    <w:rPr>
      <w:lang w:bidi="hi-IN"/>
    </w:rPr>
  </w:style>
  <w:style w:type="character" w:customStyle="1" w:styleId="RTFNum2360">
    <w:name w:val="RTF_Num 23 6"/>
    <w:uiPriority w:val="99"/>
    <w:rPr>
      <w:lang w:bidi="hi-IN"/>
    </w:rPr>
  </w:style>
  <w:style w:type="character" w:customStyle="1" w:styleId="RTFNum237">
    <w:name w:val="RTF_Num 23 7"/>
    <w:uiPriority w:val="99"/>
    <w:rPr>
      <w:lang w:bidi="hi-IN"/>
    </w:rPr>
  </w:style>
  <w:style w:type="character" w:customStyle="1" w:styleId="RTFNum238">
    <w:name w:val="RTF_Num 23 8"/>
    <w:uiPriority w:val="99"/>
    <w:rPr>
      <w:lang w:bidi="hi-IN"/>
    </w:rPr>
  </w:style>
  <w:style w:type="character" w:customStyle="1" w:styleId="RTFNum239">
    <w:name w:val="RTF_Num 23 9"/>
    <w:uiPriority w:val="99"/>
    <w:rPr>
      <w:lang w:bidi="hi-IN"/>
    </w:rPr>
  </w:style>
  <w:style w:type="character" w:customStyle="1" w:styleId="RTFNum2410">
    <w:name w:val="RTF_Num 24 1"/>
    <w:uiPriority w:val="99"/>
    <w:rPr>
      <w:lang w:bidi="hi-IN"/>
    </w:rPr>
  </w:style>
  <w:style w:type="character" w:customStyle="1" w:styleId="RTFNum2510">
    <w:name w:val="RTF_Num 25 1"/>
    <w:uiPriority w:val="99"/>
    <w:rPr>
      <w:rFonts w:ascii="Wingdings" w:eastAsia="Times New Roman" w:hAnsi="Wingdings" w:cs="Wingdings"/>
      <w:sz w:val="16"/>
      <w:szCs w:val="16"/>
      <w:lang w:bidi="hi-IN"/>
    </w:rPr>
  </w:style>
  <w:style w:type="character" w:customStyle="1" w:styleId="RTFNum2520">
    <w:name w:val="RTF_Num 25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2530">
    <w:name w:val="RTF_Num 25 3"/>
    <w:uiPriority w:val="99"/>
    <w:rPr>
      <w:rFonts w:ascii="Wingdings" w:eastAsia="Times New Roman" w:hAnsi="Wingdings" w:cs="Wingdings"/>
      <w:lang w:bidi="hi-IN"/>
    </w:rPr>
  </w:style>
  <w:style w:type="character" w:customStyle="1" w:styleId="RTFNum2540">
    <w:name w:val="RTF_Num 25 4"/>
    <w:uiPriority w:val="99"/>
    <w:rPr>
      <w:rFonts w:ascii="Symbol" w:eastAsia="Times New Roman" w:hAnsi="Symbol" w:cs="Symbol"/>
      <w:lang w:bidi="hi-IN"/>
    </w:rPr>
  </w:style>
  <w:style w:type="character" w:customStyle="1" w:styleId="RTFNum2550">
    <w:name w:val="RTF_Num 25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2560">
    <w:name w:val="RTF_Num 25 6"/>
    <w:uiPriority w:val="99"/>
    <w:rPr>
      <w:rFonts w:ascii="Wingdings" w:eastAsia="Times New Roman" w:hAnsi="Wingdings" w:cs="Wingdings"/>
      <w:lang w:bidi="hi-IN"/>
    </w:rPr>
  </w:style>
  <w:style w:type="character" w:customStyle="1" w:styleId="RTFNum257">
    <w:name w:val="RTF_Num 25 7"/>
    <w:uiPriority w:val="99"/>
    <w:rPr>
      <w:rFonts w:ascii="Symbol" w:eastAsia="Times New Roman" w:hAnsi="Symbol" w:cs="Symbol"/>
      <w:lang w:bidi="hi-IN"/>
    </w:rPr>
  </w:style>
  <w:style w:type="character" w:customStyle="1" w:styleId="RTFNum258">
    <w:name w:val="RTF_Num 25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259">
    <w:name w:val="RTF_Num 25 9"/>
    <w:uiPriority w:val="99"/>
    <w:rPr>
      <w:rFonts w:ascii="Wingdings" w:eastAsia="Times New Roman" w:hAnsi="Wingdings" w:cs="Wingdings"/>
      <w:lang w:bidi="hi-IN"/>
    </w:rPr>
  </w:style>
  <w:style w:type="character" w:customStyle="1" w:styleId="RTFNum2610">
    <w:name w:val="RTF_Num 26 1"/>
    <w:uiPriority w:val="99"/>
    <w:rPr>
      <w:rFonts w:eastAsia="Times New Roman"/>
      <w:lang w:bidi="hi-IN"/>
    </w:rPr>
  </w:style>
  <w:style w:type="character" w:customStyle="1" w:styleId="RTFNum2620">
    <w:name w:val="RTF_Num 26 2"/>
    <w:uiPriority w:val="99"/>
    <w:rPr>
      <w:rFonts w:eastAsia="Times New Roman"/>
      <w:lang w:bidi="hi-IN"/>
    </w:rPr>
  </w:style>
  <w:style w:type="character" w:customStyle="1" w:styleId="RTFNum2630">
    <w:name w:val="RTF_Num 26 3"/>
    <w:uiPriority w:val="99"/>
    <w:rPr>
      <w:rFonts w:eastAsia="Times New Roman"/>
      <w:lang w:bidi="hi-IN"/>
    </w:rPr>
  </w:style>
  <w:style w:type="character" w:customStyle="1" w:styleId="RTFNum2640">
    <w:name w:val="RTF_Num 26 4"/>
    <w:uiPriority w:val="99"/>
    <w:rPr>
      <w:rFonts w:eastAsia="Times New Roman"/>
      <w:lang w:bidi="hi-IN"/>
    </w:rPr>
  </w:style>
  <w:style w:type="character" w:customStyle="1" w:styleId="RTFNum2650">
    <w:name w:val="RTF_Num 26 5"/>
    <w:uiPriority w:val="99"/>
    <w:rPr>
      <w:rFonts w:eastAsia="Times New Roman"/>
      <w:lang w:bidi="hi-IN"/>
    </w:rPr>
  </w:style>
  <w:style w:type="character" w:customStyle="1" w:styleId="RTFNum2660">
    <w:name w:val="RTF_Num 26 6"/>
    <w:uiPriority w:val="99"/>
    <w:rPr>
      <w:rFonts w:eastAsia="Times New Roman"/>
      <w:lang w:bidi="hi-IN"/>
    </w:rPr>
  </w:style>
  <w:style w:type="character" w:customStyle="1" w:styleId="RTFNum267">
    <w:name w:val="RTF_Num 26 7"/>
    <w:uiPriority w:val="99"/>
    <w:rPr>
      <w:rFonts w:eastAsia="Times New Roman"/>
      <w:lang w:bidi="hi-IN"/>
    </w:rPr>
  </w:style>
  <w:style w:type="character" w:customStyle="1" w:styleId="RTFNum268">
    <w:name w:val="RTF_Num 26 8"/>
    <w:uiPriority w:val="99"/>
    <w:rPr>
      <w:rFonts w:eastAsia="Times New Roman"/>
      <w:lang w:bidi="hi-IN"/>
    </w:rPr>
  </w:style>
  <w:style w:type="character" w:customStyle="1" w:styleId="RTFNum269">
    <w:name w:val="RTF_Num 26 9"/>
    <w:uiPriority w:val="99"/>
    <w:rPr>
      <w:rFonts w:eastAsia="Times New Roman"/>
      <w:lang w:bidi="hi-IN"/>
    </w:rPr>
  </w:style>
  <w:style w:type="character" w:customStyle="1" w:styleId="RTFNum2710">
    <w:name w:val="RTF_Num 27 1"/>
    <w:uiPriority w:val="99"/>
    <w:rPr>
      <w:rFonts w:ascii="Wingdings" w:eastAsia="Times New Roman" w:hAnsi="Wingdings" w:cs="Wingdings"/>
      <w:sz w:val="16"/>
      <w:szCs w:val="16"/>
      <w:lang w:bidi="hi-IN"/>
    </w:rPr>
  </w:style>
  <w:style w:type="character" w:customStyle="1" w:styleId="RTFNum2720">
    <w:name w:val="RTF_Num 27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2730">
    <w:name w:val="RTF_Num 27 3"/>
    <w:uiPriority w:val="99"/>
    <w:rPr>
      <w:rFonts w:ascii="Wingdings" w:eastAsia="Times New Roman" w:hAnsi="Wingdings" w:cs="Wingdings"/>
      <w:lang w:bidi="hi-IN"/>
    </w:rPr>
  </w:style>
  <w:style w:type="character" w:customStyle="1" w:styleId="RTFNum2740">
    <w:name w:val="RTF_Num 27 4"/>
    <w:uiPriority w:val="99"/>
    <w:rPr>
      <w:rFonts w:ascii="Symbol" w:eastAsia="Times New Roman" w:hAnsi="Symbol" w:cs="Symbol"/>
      <w:lang w:bidi="hi-IN"/>
    </w:rPr>
  </w:style>
  <w:style w:type="character" w:customStyle="1" w:styleId="RTFNum2750">
    <w:name w:val="RTF_Num 27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2760">
    <w:name w:val="RTF_Num 27 6"/>
    <w:uiPriority w:val="99"/>
    <w:rPr>
      <w:rFonts w:ascii="Wingdings" w:eastAsia="Times New Roman" w:hAnsi="Wingdings" w:cs="Wingdings"/>
      <w:lang w:bidi="hi-IN"/>
    </w:rPr>
  </w:style>
  <w:style w:type="character" w:customStyle="1" w:styleId="RTFNum277">
    <w:name w:val="RTF_Num 27 7"/>
    <w:uiPriority w:val="99"/>
    <w:rPr>
      <w:rFonts w:ascii="Symbol" w:eastAsia="Times New Roman" w:hAnsi="Symbol" w:cs="Symbol"/>
      <w:lang w:bidi="hi-IN"/>
    </w:rPr>
  </w:style>
  <w:style w:type="character" w:customStyle="1" w:styleId="RTFNum278">
    <w:name w:val="RTF_Num 27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279">
    <w:name w:val="RTF_Num 27 9"/>
    <w:uiPriority w:val="99"/>
    <w:rPr>
      <w:rFonts w:ascii="Wingdings" w:eastAsia="Times New Roman" w:hAnsi="Wingdings" w:cs="Wingdings"/>
      <w:lang w:bidi="hi-IN"/>
    </w:rPr>
  </w:style>
  <w:style w:type="character" w:customStyle="1" w:styleId="RTFNum2810">
    <w:name w:val="RTF_Num 28 1"/>
    <w:uiPriority w:val="99"/>
    <w:rPr>
      <w:rFonts w:ascii="Wingdings" w:eastAsia="Times New Roman" w:hAnsi="Wingdings" w:cs="Wingdings"/>
      <w:sz w:val="16"/>
      <w:szCs w:val="16"/>
      <w:lang w:bidi="hi-IN"/>
    </w:rPr>
  </w:style>
  <w:style w:type="character" w:customStyle="1" w:styleId="RTFNum2820">
    <w:name w:val="RTF_Num 28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2830">
    <w:name w:val="RTF_Num 28 3"/>
    <w:uiPriority w:val="99"/>
    <w:rPr>
      <w:rFonts w:ascii="Wingdings" w:eastAsia="Times New Roman" w:hAnsi="Wingdings" w:cs="Wingdings"/>
      <w:lang w:bidi="hi-IN"/>
    </w:rPr>
  </w:style>
  <w:style w:type="character" w:customStyle="1" w:styleId="RTFNum2840">
    <w:name w:val="RTF_Num 28 4"/>
    <w:uiPriority w:val="99"/>
    <w:rPr>
      <w:rFonts w:ascii="Symbol" w:eastAsia="Times New Roman" w:hAnsi="Symbol" w:cs="Symbol"/>
      <w:lang w:bidi="hi-IN"/>
    </w:rPr>
  </w:style>
  <w:style w:type="character" w:customStyle="1" w:styleId="RTFNum2850">
    <w:name w:val="RTF_Num 28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2860">
    <w:name w:val="RTF_Num 28 6"/>
    <w:uiPriority w:val="99"/>
    <w:rPr>
      <w:rFonts w:ascii="Wingdings" w:eastAsia="Times New Roman" w:hAnsi="Wingdings" w:cs="Wingdings"/>
      <w:lang w:bidi="hi-IN"/>
    </w:rPr>
  </w:style>
  <w:style w:type="character" w:customStyle="1" w:styleId="RTFNum287">
    <w:name w:val="RTF_Num 28 7"/>
    <w:uiPriority w:val="99"/>
    <w:rPr>
      <w:rFonts w:ascii="Symbol" w:eastAsia="Times New Roman" w:hAnsi="Symbol" w:cs="Symbol"/>
      <w:lang w:bidi="hi-IN"/>
    </w:rPr>
  </w:style>
  <w:style w:type="character" w:customStyle="1" w:styleId="RTFNum288">
    <w:name w:val="RTF_Num 28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289">
    <w:name w:val="RTF_Num 28 9"/>
    <w:uiPriority w:val="99"/>
    <w:rPr>
      <w:rFonts w:ascii="Wingdings" w:eastAsia="Times New Roman" w:hAnsi="Wingdings" w:cs="Wingdings"/>
      <w:lang w:bidi="hi-IN"/>
    </w:rPr>
  </w:style>
  <w:style w:type="character" w:customStyle="1" w:styleId="RTFNum2910">
    <w:name w:val="RTF_Num 29 1"/>
    <w:uiPriority w:val="99"/>
    <w:rPr>
      <w:lang w:bidi="hi-IN"/>
    </w:rPr>
  </w:style>
  <w:style w:type="character" w:customStyle="1" w:styleId="RTFNum2920">
    <w:name w:val="RTF_Num 29 2"/>
    <w:uiPriority w:val="99"/>
    <w:rPr>
      <w:lang w:bidi="hi-IN"/>
    </w:rPr>
  </w:style>
  <w:style w:type="character" w:customStyle="1" w:styleId="RTFNum2930">
    <w:name w:val="RTF_Num 29 3"/>
    <w:uiPriority w:val="99"/>
    <w:rPr>
      <w:lang w:bidi="hi-IN"/>
    </w:rPr>
  </w:style>
  <w:style w:type="character" w:customStyle="1" w:styleId="RTFNum2940">
    <w:name w:val="RTF_Num 29 4"/>
    <w:uiPriority w:val="99"/>
    <w:rPr>
      <w:lang w:bidi="hi-IN"/>
    </w:rPr>
  </w:style>
  <w:style w:type="character" w:customStyle="1" w:styleId="RTFNum2950">
    <w:name w:val="RTF_Num 29 5"/>
    <w:uiPriority w:val="99"/>
    <w:rPr>
      <w:lang w:bidi="hi-IN"/>
    </w:rPr>
  </w:style>
  <w:style w:type="character" w:customStyle="1" w:styleId="RTFNum2960">
    <w:name w:val="RTF_Num 29 6"/>
    <w:uiPriority w:val="99"/>
    <w:rPr>
      <w:lang w:bidi="hi-IN"/>
    </w:rPr>
  </w:style>
  <w:style w:type="character" w:customStyle="1" w:styleId="RTFNum297">
    <w:name w:val="RTF_Num 29 7"/>
    <w:uiPriority w:val="99"/>
    <w:rPr>
      <w:lang w:bidi="hi-IN"/>
    </w:rPr>
  </w:style>
  <w:style w:type="character" w:customStyle="1" w:styleId="RTFNum298">
    <w:name w:val="RTF_Num 29 8"/>
    <w:uiPriority w:val="99"/>
    <w:rPr>
      <w:lang w:bidi="hi-IN"/>
    </w:rPr>
  </w:style>
  <w:style w:type="character" w:customStyle="1" w:styleId="RTFNum299">
    <w:name w:val="RTF_Num 29 9"/>
    <w:uiPriority w:val="99"/>
    <w:rPr>
      <w:lang w:bidi="hi-IN"/>
    </w:rPr>
  </w:style>
  <w:style w:type="character" w:customStyle="1" w:styleId="RTFNum301">
    <w:name w:val="RTF_Num 30 1"/>
    <w:uiPriority w:val="99"/>
    <w:rPr>
      <w:rFonts w:ascii="Symbol" w:eastAsia="Times New Roman" w:hAnsi="Symbol" w:cs="Symbol"/>
      <w:lang w:bidi="hi-IN"/>
    </w:rPr>
  </w:style>
  <w:style w:type="character" w:customStyle="1" w:styleId="RTFNum302">
    <w:name w:val="RTF_Num 30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03">
    <w:name w:val="RTF_Num 30 3"/>
    <w:uiPriority w:val="99"/>
    <w:rPr>
      <w:rFonts w:ascii="Wingdings" w:eastAsia="Times New Roman" w:hAnsi="Wingdings" w:cs="Wingdings"/>
      <w:lang w:bidi="hi-IN"/>
    </w:rPr>
  </w:style>
  <w:style w:type="character" w:customStyle="1" w:styleId="RTFNum304">
    <w:name w:val="RTF_Num 30 4"/>
    <w:uiPriority w:val="99"/>
    <w:rPr>
      <w:rFonts w:ascii="Symbol" w:eastAsia="Times New Roman" w:hAnsi="Symbol" w:cs="Symbol"/>
      <w:lang w:bidi="hi-IN"/>
    </w:rPr>
  </w:style>
  <w:style w:type="character" w:customStyle="1" w:styleId="RTFNum305">
    <w:name w:val="RTF_Num 30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06">
    <w:name w:val="RTF_Num 30 6"/>
    <w:uiPriority w:val="99"/>
    <w:rPr>
      <w:rFonts w:ascii="Wingdings" w:eastAsia="Times New Roman" w:hAnsi="Wingdings" w:cs="Wingdings"/>
      <w:lang w:bidi="hi-IN"/>
    </w:rPr>
  </w:style>
  <w:style w:type="character" w:customStyle="1" w:styleId="RTFNum307">
    <w:name w:val="RTF_Num 30 7"/>
    <w:uiPriority w:val="99"/>
    <w:rPr>
      <w:rFonts w:ascii="Symbol" w:eastAsia="Times New Roman" w:hAnsi="Symbol" w:cs="Symbol"/>
      <w:lang w:bidi="hi-IN"/>
    </w:rPr>
  </w:style>
  <w:style w:type="character" w:customStyle="1" w:styleId="RTFNum308">
    <w:name w:val="RTF_Num 30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09">
    <w:name w:val="RTF_Num 30 9"/>
    <w:uiPriority w:val="99"/>
    <w:rPr>
      <w:rFonts w:ascii="Wingdings" w:eastAsia="Times New Roman" w:hAnsi="Wingdings" w:cs="Wingdings"/>
      <w:lang w:bidi="hi-IN"/>
    </w:rPr>
  </w:style>
  <w:style w:type="character" w:customStyle="1" w:styleId="RTFNum311">
    <w:name w:val="RTF_Num 31 1"/>
    <w:uiPriority w:val="99"/>
    <w:rPr>
      <w:lang w:bidi="hi-IN"/>
    </w:rPr>
  </w:style>
  <w:style w:type="character" w:customStyle="1" w:styleId="RTFNum312">
    <w:name w:val="RTF_Num 31 2"/>
    <w:uiPriority w:val="99"/>
    <w:rPr>
      <w:lang w:bidi="hi-IN"/>
    </w:rPr>
  </w:style>
  <w:style w:type="character" w:customStyle="1" w:styleId="RTFNum313">
    <w:name w:val="RTF_Num 31 3"/>
    <w:uiPriority w:val="99"/>
    <w:rPr>
      <w:lang w:bidi="hi-IN"/>
    </w:rPr>
  </w:style>
  <w:style w:type="character" w:customStyle="1" w:styleId="RTFNum314">
    <w:name w:val="RTF_Num 31 4"/>
    <w:uiPriority w:val="99"/>
    <w:rPr>
      <w:lang w:bidi="hi-IN"/>
    </w:rPr>
  </w:style>
  <w:style w:type="character" w:customStyle="1" w:styleId="RTFNum315">
    <w:name w:val="RTF_Num 31 5"/>
    <w:uiPriority w:val="99"/>
    <w:rPr>
      <w:lang w:bidi="hi-IN"/>
    </w:rPr>
  </w:style>
  <w:style w:type="character" w:customStyle="1" w:styleId="RTFNum316">
    <w:name w:val="RTF_Num 31 6"/>
    <w:uiPriority w:val="99"/>
    <w:rPr>
      <w:lang w:bidi="hi-IN"/>
    </w:rPr>
  </w:style>
  <w:style w:type="character" w:customStyle="1" w:styleId="RTFNum317">
    <w:name w:val="RTF_Num 31 7"/>
    <w:uiPriority w:val="99"/>
    <w:rPr>
      <w:lang w:bidi="hi-IN"/>
    </w:rPr>
  </w:style>
  <w:style w:type="character" w:customStyle="1" w:styleId="RTFNum318">
    <w:name w:val="RTF_Num 31 8"/>
    <w:uiPriority w:val="99"/>
    <w:rPr>
      <w:lang w:bidi="hi-IN"/>
    </w:rPr>
  </w:style>
  <w:style w:type="character" w:customStyle="1" w:styleId="RTFNum319">
    <w:name w:val="RTF_Num 31 9"/>
    <w:uiPriority w:val="99"/>
    <w:rPr>
      <w:lang w:bidi="hi-IN"/>
    </w:rPr>
  </w:style>
  <w:style w:type="character" w:customStyle="1" w:styleId="RTFNum321">
    <w:name w:val="RTF_Num 32 1"/>
    <w:uiPriority w:val="99"/>
    <w:rPr>
      <w:rFonts w:ascii="Garamond" w:eastAsia="Times New Roman" w:hAnsi="Garamond" w:cs="Garamond"/>
      <w:lang w:bidi="hi-IN"/>
    </w:rPr>
  </w:style>
  <w:style w:type="character" w:customStyle="1" w:styleId="RTFNum322">
    <w:name w:val="RTF_Num 32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23">
    <w:name w:val="RTF_Num 32 3"/>
    <w:uiPriority w:val="99"/>
    <w:rPr>
      <w:rFonts w:ascii="Wingdings" w:eastAsia="Times New Roman" w:hAnsi="Wingdings" w:cs="Wingdings"/>
      <w:lang w:bidi="hi-IN"/>
    </w:rPr>
  </w:style>
  <w:style w:type="character" w:customStyle="1" w:styleId="RTFNum324">
    <w:name w:val="RTF_Num 32 4"/>
    <w:uiPriority w:val="99"/>
    <w:rPr>
      <w:rFonts w:ascii="Symbol" w:eastAsia="Times New Roman" w:hAnsi="Symbol" w:cs="Symbol"/>
      <w:lang w:bidi="hi-IN"/>
    </w:rPr>
  </w:style>
  <w:style w:type="character" w:customStyle="1" w:styleId="RTFNum325">
    <w:name w:val="RTF_Num 32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26">
    <w:name w:val="RTF_Num 32 6"/>
    <w:uiPriority w:val="99"/>
    <w:rPr>
      <w:rFonts w:ascii="Wingdings" w:eastAsia="Times New Roman" w:hAnsi="Wingdings" w:cs="Wingdings"/>
      <w:lang w:bidi="hi-IN"/>
    </w:rPr>
  </w:style>
  <w:style w:type="character" w:customStyle="1" w:styleId="RTFNum327">
    <w:name w:val="RTF_Num 32 7"/>
    <w:uiPriority w:val="99"/>
    <w:rPr>
      <w:rFonts w:ascii="Symbol" w:eastAsia="Times New Roman" w:hAnsi="Symbol" w:cs="Symbol"/>
      <w:lang w:bidi="hi-IN"/>
    </w:rPr>
  </w:style>
  <w:style w:type="character" w:customStyle="1" w:styleId="RTFNum328">
    <w:name w:val="RTF_Num 32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29">
    <w:name w:val="RTF_Num 32 9"/>
    <w:uiPriority w:val="99"/>
    <w:rPr>
      <w:rFonts w:ascii="Wingdings" w:eastAsia="Times New Roman" w:hAnsi="Wingdings" w:cs="Wingdings"/>
      <w:lang w:bidi="hi-IN"/>
    </w:rPr>
  </w:style>
  <w:style w:type="character" w:customStyle="1" w:styleId="RTFNum331">
    <w:name w:val="RTF_Num 33 1"/>
    <w:uiPriority w:val="99"/>
    <w:rPr>
      <w:b/>
      <w:bCs/>
      <w:lang w:bidi="hi-IN"/>
    </w:rPr>
  </w:style>
  <w:style w:type="character" w:customStyle="1" w:styleId="RTFNum332">
    <w:name w:val="RTF_Num 33 2"/>
    <w:uiPriority w:val="99"/>
    <w:rPr>
      <w:lang w:bidi="hi-IN"/>
    </w:rPr>
  </w:style>
  <w:style w:type="character" w:customStyle="1" w:styleId="RTFNum333">
    <w:name w:val="RTF_Num 33 3"/>
    <w:uiPriority w:val="99"/>
    <w:rPr>
      <w:lang w:bidi="hi-IN"/>
    </w:rPr>
  </w:style>
  <w:style w:type="character" w:customStyle="1" w:styleId="RTFNum334">
    <w:name w:val="RTF_Num 33 4"/>
    <w:uiPriority w:val="99"/>
    <w:rPr>
      <w:lang w:bidi="hi-IN"/>
    </w:rPr>
  </w:style>
  <w:style w:type="character" w:customStyle="1" w:styleId="RTFNum335">
    <w:name w:val="RTF_Num 33 5"/>
    <w:uiPriority w:val="99"/>
    <w:rPr>
      <w:lang w:bidi="hi-IN"/>
    </w:rPr>
  </w:style>
  <w:style w:type="character" w:customStyle="1" w:styleId="RTFNum336">
    <w:name w:val="RTF_Num 33 6"/>
    <w:uiPriority w:val="99"/>
    <w:rPr>
      <w:lang w:bidi="hi-IN"/>
    </w:rPr>
  </w:style>
  <w:style w:type="character" w:customStyle="1" w:styleId="RTFNum337">
    <w:name w:val="RTF_Num 33 7"/>
    <w:uiPriority w:val="99"/>
    <w:rPr>
      <w:lang w:bidi="hi-IN"/>
    </w:rPr>
  </w:style>
  <w:style w:type="character" w:customStyle="1" w:styleId="RTFNum338">
    <w:name w:val="RTF_Num 33 8"/>
    <w:uiPriority w:val="99"/>
    <w:rPr>
      <w:lang w:bidi="hi-IN"/>
    </w:rPr>
  </w:style>
  <w:style w:type="character" w:customStyle="1" w:styleId="RTFNum339">
    <w:name w:val="RTF_Num 33 9"/>
    <w:uiPriority w:val="99"/>
    <w:rPr>
      <w:lang w:bidi="hi-IN"/>
    </w:rPr>
  </w:style>
  <w:style w:type="character" w:customStyle="1" w:styleId="RTFNum341">
    <w:name w:val="RTF_Num 34 1"/>
    <w:uiPriority w:val="99"/>
    <w:rPr>
      <w:lang w:bidi="hi-IN"/>
    </w:rPr>
  </w:style>
  <w:style w:type="character" w:customStyle="1" w:styleId="RTFNum342">
    <w:name w:val="RTF_Num 34 2"/>
    <w:uiPriority w:val="99"/>
    <w:rPr>
      <w:lang w:bidi="hi-IN"/>
    </w:rPr>
  </w:style>
  <w:style w:type="character" w:customStyle="1" w:styleId="RTFNum343">
    <w:name w:val="RTF_Num 34 3"/>
    <w:uiPriority w:val="99"/>
    <w:rPr>
      <w:lang w:bidi="hi-IN"/>
    </w:rPr>
  </w:style>
  <w:style w:type="character" w:customStyle="1" w:styleId="RTFNum344">
    <w:name w:val="RTF_Num 34 4"/>
    <w:uiPriority w:val="99"/>
    <w:rPr>
      <w:lang w:bidi="hi-IN"/>
    </w:rPr>
  </w:style>
  <w:style w:type="character" w:customStyle="1" w:styleId="RTFNum345">
    <w:name w:val="RTF_Num 34 5"/>
    <w:uiPriority w:val="99"/>
    <w:rPr>
      <w:lang w:bidi="hi-IN"/>
    </w:rPr>
  </w:style>
  <w:style w:type="character" w:customStyle="1" w:styleId="RTFNum346">
    <w:name w:val="RTF_Num 34 6"/>
    <w:uiPriority w:val="99"/>
    <w:rPr>
      <w:lang w:bidi="hi-IN"/>
    </w:rPr>
  </w:style>
  <w:style w:type="character" w:customStyle="1" w:styleId="RTFNum347">
    <w:name w:val="RTF_Num 34 7"/>
    <w:uiPriority w:val="99"/>
    <w:rPr>
      <w:lang w:bidi="hi-IN"/>
    </w:rPr>
  </w:style>
  <w:style w:type="character" w:customStyle="1" w:styleId="RTFNum348">
    <w:name w:val="RTF_Num 34 8"/>
    <w:uiPriority w:val="99"/>
    <w:rPr>
      <w:lang w:bidi="hi-IN"/>
    </w:rPr>
  </w:style>
  <w:style w:type="character" w:customStyle="1" w:styleId="RTFNum349">
    <w:name w:val="RTF_Num 34 9"/>
    <w:uiPriority w:val="99"/>
    <w:rPr>
      <w:lang w:bidi="hi-IN"/>
    </w:rPr>
  </w:style>
  <w:style w:type="character" w:customStyle="1" w:styleId="RTFNum351">
    <w:name w:val="RTF_Num 35 1"/>
    <w:uiPriority w:val="99"/>
    <w:rPr>
      <w:rFonts w:ascii="Wingdings" w:eastAsia="Times New Roman" w:hAnsi="Wingdings" w:cs="Wingdings"/>
      <w:sz w:val="16"/>
      <w:szCs w:val="16"/>
      <w:lang w:bidi="hi-IN"/>
    </w:rPr>
  </w:style>
  <w:style w:type="character" w:customStyle="1" w:styleId="RTFNum352">
    <w:name w:val="RTF_Num 35 2"/>
    <w:uiPriority w:val="99"/>
    <w:rPr>
      <w:lang w:bidi="hi-IN"/>
    </w:rPr>
  </w:style>
  <w:style w:type="character" w:customStyle="1" w:styleId="RTFNum353">
    <w:name w:val="RTF_Num 35 3"/>
    <w:uiPriority w:val="99"/>
    <w:rPr>
      <w:b/>
      <w:bCs/>
      <w:lang w:bidi="hi-IN"/>
    </w:rPr>
  </w:style>
  <w:style w:type="character" w:customStyle="1" w:styleId="RTFNum354">
    <w:name w:val="RTF_Num 35 4"/>
    <w:uiPriority w:val="99"/>
    <w:rPr>
      <w:lang w:bidi="hi-IN"/>
    </w:rPr>
  </w:style>
  <w:style w:type="character" w:customStyle="1" w:styleId="RTFNum355">
    <w:name w:val="RTF_Num 35 5"/>
    <w:uiPriority w:val="99"/>
    <w:rPr>
      <w:lang w:bidi="hi-IN"/>
    </w:rPr>
  </w:style>
  <w:style w:type="character" w:customStyle="1" w:styleId="RTFNum356">
    <w:name w:val="RTF_Num 35 6"/>
    <w:uiPriority w:val="99"/>
    <w:rPr>
      <w:lang w:bidi="hi-IN"/>
    </w:rPr>
  </w:style>
  <w:style w:type="character" w:customStyle="1" w:styleId="RTFNum357">
    <w:name w:val="RTF_Num 35 7"/>
    <w:uiPriority w:val="99"/>
    <w:rPr>
      <w:lang w:bidi="hi-IN"/>
    </w:rPr>
  </w:style>
  <w:style w:type="character" w:customStyle="1" w:styleId="RTFNum358">
    <w:name w:val="RTF_Num 35 8"/>
    <w:uiPriority w:val="99"/>
    <w:rPr>
      <w:lang w:bidi="hi-IN"/>
    </w:rPr>
  </w:style>
  <w:style w:type="character" w:customStyle="1" w:styleId="RTFNum359">
    <w:name w:val="RTF_Num 35 9"/>
    <w:uiPriority w:val="99"/>
    <w:rPr>
      <w:lang w:bidi="hi-IN"/>
    </w:rPr>
  </w:style>
  <w:style w:type="character" w:customStyle="1" w:styleId="RTFNum361">
    <w:name w:val="RTF_Num 36 1"/>
    <w:uiPriority w:val="99"/>
    <w:rPr>
      <w:lang w:bidi="hi-IN"/>
    </w:rPr>
  </w:style>
  <w:style w:type="character" w:customStyle="1" w:styleId="RTFNum362">
    <w:name w:val="RTF_Num 36 2"/>
    <w:uiPriority w:val="99"/>
    <w:rPr>
      <w:lang w:bidi="hi-IN"/>
    </w:rPr>
  </w:style>
  <w:style w:type="character" w:customStyle="1" w:styleId="RTFNum363">
    <w:name w:val="RTF_Num 36 3"/>
    <w:uiPriority w:val="99"/>
    <w:rPr>
      <w:lang w:bidi="hi-IN"/>
    </w:rPr>
  </w:style>
  <w:style w:type="character" w:customStyle="1" w:styleId="RTFNum364">
    <w:name w:val="RTF_Num 36 4"/>
    <w:uiPriority w:val="99"/>
    <w:rPr>
      <w:lang w:bidi="hi-IN"/>
    </w:rPr>
  </w:style>
  <w:style w:type="character" w:customStyle="1" w:styleId="RTFNum365">
    <w:name w:val="RTF_Num 36 5"/>
    <w:uiPriority w:val="99"/>
    <w:rPr>
      <w:lang w:bidi="hi-IN"/>
    </w:rPr>
  </w:style>
  <w:style w:type="character" w:customStyle="1" w:styleId="RTFNum366">
    <w:name w:val="RTF_Num 36 6"/>
    <w:uiPriority w:val="99"/>
    <w:rPr>
      <w:lang w:bidi="hi-IN"/>
    </w:rPr>
  </w:style>
  <w:style w:type="character" w:customStyle="1" w:styleId="RTFNum367">
    <w:name w:val="RTF_Num 36 7"/>
    <w:uiPriority w:val="99"/>
    <w:rPr>
      <w:lang w:bidi="hi-IN"/>
    </w:rPr>
  </w:style>
  <w:style w:type="character" w:customStyle="1" w:styleId="RTFNum368">
    <w:name w:val="RTF_Num 36 8"/>
    <w:uiPriority w:val="99"/>
    <w:rPr>
      <w:lang w:bidi="hi-IN"/>
    </w:rPr>
  </w:style>
  <w:style w:type="character" w:customStyle="1" w:styleId="RTFNum369">
    <w:name w:val="RTF_Num 36 9"/>
    <w:uiPriority w:val="99"/>
    <w:rPr>
      <w:lang w:bidi="hi-IN"/>
    </w:rPr>
  </w:style>
  <w:style w:type="character" w:customStyle="1" w:styleId="RTFNum371">
    <w:name w:val="RTF_Num 37 1"/>
    <w:uiPriority w:val="99"/>
    <w:rPr>
      <w:rFonts w:ascii="Symbol" w:eastAsia="Times New Roman" w:hAnsi="Symbol" w:cs="Symbol"/>
      <w:lang w:bidi="hi-IN"/>
    </w:rPr>
  </w:style>
  <w:style w:type="character" w:customStyle="1" w:styleId="RTFNum372">
    <w:name w:val="RTF_Num 37 2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73">
    <w:name w:val="RTF_Num 37 3"/>
    <w:uiPriority w:val="99"/>
    <w:rPr>
      <w:rFonts w:ascii="Wingdings" w:eastAsia="Times New Roman" w:hAnsi="Wingdings" w:cs="Wingdings"/>
      <w:lang w:bidi="hi-IN"/>
    </w:rPr>
  </w:style>
  <w:style w:type="character" w:customStyle="1" w:styleId="RTFNum374">
    <w:name w:val="RTF_Num 37 4"/>
    <w:uiPriority w:val="99"/>
    <w:rPr>
      <w:rFonts w:ascii="Symbol" w:eastAsia="Times New Roman" w:hAnsi="Symbol" w:cs="Symbol"/>
      <w:lang w:bidi="hi-IN"/>
    </w:rPr>
  </w:style>
  <w:style w:type="character" w:customStyle="1" w:styleId="RTFNum375">
    <w:name w:val="RTF_Num 37 5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76">
    <w:name w:val="RTF_Num 37 6"/>
    <w:uiPriority w:val="99"/>
    <w:rPr>
      <w:rFonts w:ascii="Wingdings" w:eastAsia="Times New Roman" w:hAnsi="Wingdings" w:cs="Wingdings"/>
      <w:lang w:bidi="hi-IN"/>
    </w:rPr>
  </w:style>
  <w:style w:type="character" w:customStyle="1" w:styleId="RTFNum377">
    <w:name w:val="RTF_Num 37 7"/>
    <w:uiPriority w:val="99"/>
    <w:rPr>
      <w:rFonts w:ascii="Symbol" w:eastAsia="Times New Roman" w:hAnsi="Symbol" w:cs="Symbol"/>
      <w:lang w:bidi="hi-IN"/>
    </w:rPr>
  </w:style>
  <w:style w:type="character" w:customStyle="1" w:styleId="RTFNum378">
    <w:name w:val="RTF_Num 37 8"/>
    <w:uiPriority w:val="99"/>
    <w:rPr>
      <w:rFonts w:ascii="Courier New" w:eastAsia="Times New Roman" w:hAnsi="Courier New" w:cs="Courier New"/>
      <w:lang w:bidi="hi-IN"/>
    </w:rPr>
  </w:style>
  <w:style w:type="character" w:customStyle="1" w:styleId="RTFNum379">
    <w:name w:val="RTF_Num 37 9"/>
    <w:uiPriority w:val="99"/>
    <w:rPr>
      <w:rFonts w:ascii="Wingdings" w:eastAsia="Times New Roman" w:hAnsi="Wingdings" w:cs="Wingdings"/>
      <w:lang w:bidi="hi-IN"/>
    </w:rPr>
  </w:style>
  <w:style w:type="character" w:customStyle="1" w:styleId="RTFNum381">
    <w:name w:val="RTF_Num 38 1"/>
    <w:uiPriority w:val="99"/>
    <w:rPr>
      <w:lang w:bidi="hi-IN"/>
    </w:rPr>
  </w:style>
  <w:style w:type="character" w:customStyle="1" w:styleId="RTFNum382">
    <w:name w:val="RTF_Num 38 2"/>
    <w:uiPriority w:val="99"/>
    <w:rPr>
      <w:lang w:bidi="hi-IN"/>
    </w:rPr>
  </w:style>
  <w:style w:type="character" w:customStyle="1" w:styleId="RTFNum383">
    <w:name w:val="RTF_Num 38 3"/>
    <w:uiPriority w:val="99"/>
    <w:rPr>
      <w:lang w:bidi="hi-IN"/>
    </w:rPr>
  </w:style>
  <w:style w:type="character" w:customStyle="1" w:styleId="RTFNum384">
    <w:name w:val="RTF_Num 38 4"/>
    <w:uiPriority w:val="99"/>
    <w:rPr>
      <w:lang w:bidi="hi-IN"/>
    </w:rPr>
  </w:style>
  <w:style w:type="character" w:customStyle="1" w:styleId="RTFNum385">
    <w:name w:val="RTF_Num 38 5"/>
    <w:uiPriority w:val="99"/>
    <w:rPr>
      <w:lang w:bidi="hi-IN"/>
    </w:rPr>
  </w:style>
  <w:style w:type="character" w:customStyle="1" w:styleId="RTFNum386">
    <w:name w:val="RTF_Num 38 6"/>
    <w:uiPriority w:val="99"/>
    <w:rPr>
      <w:lang w:bidi="hi-IN"/>
    </w:rPr>
  </w:style>
  <w:style w:type="character" w:customStyle="1" w:styleId="RTFNum387">
    <w:name w:val="RTF_Num 38 7"/>
    <w:uiPriority w:val="99"/>
    <w:rPr>
      <w:lang w:bidi="hi-IN"/>
    </w:rPr>
  </w:style>
  <w:style w:type="character" w:customStyle="1" w:styleId="RTFNum388">
    <w:name w:val="RTF_Num 38 8"/>
    <w:uiPriority w:val="99"/>
    <w:rPr>
      <w:lang w:bidi="hi-IN"/>
    </w:rPr>
  </w:style>
  <w:style w:type="character" w:customStyle="1" w:styleId="RTFNum389">
    <w:name w:val="RTF_Num 38 9"/>
    <w:uiPriority w:val="99"/>
    <w:rPr>
      <w:lang w:bidi="hi-IN"/>
    </w:rPr>
  </w:style>
  <w:style w:type="character" w:customStyle="1" w:styleId="RTFNum391">
    <w:name w:val="RTF_Num 39 1"/>
    <w:uiPriority w:val="99"/>
    <w:rPr>
      <w:lang w:bidi="hi-IN"/>
    </w:rPr>
  </w:style>
  <w:style w:type="character" w:customStyle="1" w:styleId="StrongEmphasis">
    <w:name w:val="Strong Emphasis"/>
    <w:basedOn w:val="Carpredefinitoparagrafo"/>
    <w:uiPriority w:val="99"/>
    <w:rPr>
      <w:b/>
      <w:bCs/>
      <w:lang w:bidi="hi-IN"/>
    </w:rPr>
  </w:style>
  <w:style w:type="character" w:styleId="Numeropagina">
    <w:name w:val="page number"/>
    <w:basedOn w:val="Carpredefinitoparagrafo"/>
    <w:uiPriority w:val="99"/>
    <w:rPr>
      <w:lang w:bidi="hi-IN"/>
    </w:rPr>
  </w:style>
  <w:style w:type="character" w:customStyle="1" w:styleId="Internetlink">
    <w:name w:val="Internet link"/>
    <w:basedOn w:val="Carpredefinitoparagrafo"/>
    <w:uiPriority w:val="99"/>
    <w:rPr>
      <w:color w:val="0000FF"/>
      <w:u w:val="single"/>
      <w:lang w:bidi="hi-IN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  <w:lang w:bidi="hi-IN"/>
    </w:rPr>
  </w:style>
  <w:style w:type="character" w:customStyle="1" w:styleId="apple-style-span">
    <w:name w:val="apple-style-span"/>
    <w:basedOn w:val="Carpredefinitoparagrafo"/>
    <w:uiPriority w:val="99"/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2316</Words>
  <Characters>15043</Characters>
  <Application>Microsoft Office Word</Application>
  <DocSecurity>0</DocSecurity>
  <Lines>125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>EK RTF report components for Delphidahttp://ekrtf.code.net.ru</dc:description>
  <cp:lastModifiedBy>Utente Windows</cp:lastModifiedBy>
  <cp:revision>9</cp:revision>
  <dcterms:created xsi:type="dcterms:W3CDTF">2018-01-15T19:38:00Z</dcterms:created>
  <dcterms:modified xsi:type="dcterms:W3CDTF">2018-07-17T13:46:00Z</dcterms:modified>
</cp:coreProperties>
</file>